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67279" w14:textId="4D51098E" w:rsidR="001F5EC4" w:rsidRPr="00FA1481" w:rsidRDefault="003823EE" w:rsidP="00F6166D">
      <w:pPr>
        <w:jc w:val="center"/>
        <w:rPr>
          <w:rStyle w:val="SubtleEmphasis"/>
          <w:b/>
          <w:bCs/>
          <w:i w:val="0"/>
          <w:iCs w:val="0"/>
          <w:color w:val="FF0000"/>
          <w:sz w:val="36"/>
          <w:szCs w:val="36"/>
        </w:rPr>
      </w:pPr>
      <w:r w:rsidRPr="00F6166D">
        <w:rPr>
          <w:rStyle w:val="SubtleEmphasis"/>
          <w:b/>
          <w:bCs/>
          <w:i w:val="0"/>
          <w:iCs w:val="0"/>
          <w:sz w:val="36"/>
          <w:szCs w:val="36"/>
        </w:rPr>
        <w:t xml:space="preserve">Department of Languages, </w:t>
      </w:r>
      <w:r w:rsidR="00904BA1" w:rsidRPr="00F6166D">
        <w:rPr>
          <w:rStyle w:val="SubtleEmphasis"/>
          <w:b/>
          <w:bCs/>
          <w:i w:val="0"/>
          <w:iCs w:val="0"/>
          <w:sz w:val="36"/>
          <w:szCs w:val="36"/>
        </w:rPr>
        <w:t>Literatures</w:t>
      </w:r>
      <w:r w:rsidRPr="00F6166D">
        <w:rPr>
          <w:rStyle w:val="SubtleEmphasis"/>
          <w:b/>
          <w:bCs/>
          <w:i w:val="0"/>
          <w:iCs w:val="0"/>
          <w:sz w:val="36"/>
          <w:szCs w:val="36"/>
        </w:rPr>
        <w:t xml:space="preserve"> and Cultures</w:t>
      </w:r>
      <w:r w:rsidR="00FA1481">
        <w:rPr>
          <w:rStyle w:val="SubtleEmphasis"/>
          <w:b/>
          <w:bCs/>
          <w:i w:val="0"/>
          <w:iCs w:val="0"/>
          <w:sz w:val="36"/>
          <w:szCs w:val="36"/>
        </w:rPr>
        <w:t xml:space="preserve"> </w:t>
      </w:r>
    </w:p>
    <w:p w14:paraId="0A02589D" w14:textId="1131079D" w:rsidR="001F5EC4" w:rsidRPr="00C93006" w:rsidRDefault="003823EE" w:rsidP="001201EA">
      <w:pPr>
        <w:pStyle w:val="Heading1"/>
        <w:jc w:val="center"/>
        <w:rPr>
          <w:rFonts w:ascii="Calibri" w:hAnsi="Calibri" w:cs="Calibri"/>
          <w:b/>
          <w:bCs/>
          <w:color w:val="F2F2F2" w:themeColor="background2"/>
          <w:sz w:val="32"/>
          <w:szCs w:val="32"/>
        </w:rPr>
      </w:pPr>
      <w:r w:rsidRPr="00C93006">
        <w:rPr>
          <w:rFonts w:ascii="Calibri" w:hAnsi="Calibri" w:cs="Calibri"/>
          <w:sz w:val="28"/>
          <w:szCs w:val="28"/>
        </w:rPr>
        <w:t xml:space="preserve">Schedule of Meetings </w:t>
      </w:r>
      <w:r w:rsidR="00D92F8F">
        <w:rPr>
          <w:rFonts w:ascii="Calibri" w:hAnsi="Calibri" w:cs="Calibri"/>
          <w:sz w:val="28"/>
          <w:szCs w:val="28"/>
        </w:rPr>
        <w:t>–</w:t>
      </w:r>
      <w:r w:rsidR="007E2251" w:rsidRPr="00C93006">
        <w:rPr>
          <w:rFonts w:ascii="Calibri" w:hAnsi="Calibri" w:cs="Calibri"/>
          <w:sz w:val="28"/>
          <w:szCs w:val="28"/>
        </w:rPr>
        <w:t xml:space="preserve"> </w:t>
      </w:r>
      <w:r w:rsidR="00D92F8F">
        <w:rPr>
          <w:rFonts w:ascii="Calibri" w:hAnsi="Calibri" w:cs="Calibri"/>
          <w:b/>
          <w:bCs/>
          <w:color w:val="F2F2F2" w:themeColor="background2"/>
          <w:sz w:val="32"/>
          <w:szCs w:val="32"/>
        </w:rPr>
        <w:t xml:space="preserve">FALL </w:t>
      </w:r>
      <w:r w:rsidR="00384AA6" w:rsidRPr="00C93006">
        <w:rPr>
          <w:rFonts w:ascii="Calibri" w:hAnsi="Calibri" w:cs="Calibri"/>
          <w:b/>
          <w:bCs/>
          <w:color w:val="F2F2F2" w:themeColor="background2"/>
          <w:sz w:val="32"/>
          <w:szCs w:val="32"/>
        </w:rPr>
        <w:t xml:space="preserve"> 2021</w:t>
      </w:r>
    </w:p>
    <w:p w14:paraId="170E2B8C" w14:textId="120B6E2D" w:rsidR="003823EE" w:rsidRPr="00154ACF" w:rsidRDefault="003823EE" w:rsidP="002B305F">
      <w:pPr>
        <w:pStyle w:val="Heading2"/>
        <w:tabs>
          <w:tab w:val="left" w:pos="9270"/>
        </w:tabs>
        <w:spacing w:line="240" w:lineRule="auto"/>
        <w:contextualSpacing/>
        <w:rPr>
          <w:rStyle w:val="Strong"/>
          <w:b w:val="0"/>
          <w:bCs w:val="0"/>
        </w:rPr>
      </w:pPr>
      <w:r w:rsidRPr="00154ACF">
        <w:rPr>
          <w:rStyle w:val="Strong"/>
          <w:rFonts w:ascii="Calibri" w:hAnsi="Calibri" w:cs="Calibri"/>
        </w:rPr>
        <w:t>Department Meetings</w:t>
      </w:r>
      <w:r w:rsidR="00354E86" w:rsidRPr="00154ACF">
        <w:rPr>
          <w:rStyle w:val="Strong"/>
          <w:rFonts w:ascii="Calibri" w:hAnsi="Calibri" w:cs="Calibri"/>
        </w:rPr>
        <w:t xml:space="preserve"> </w:t>
      </w:r>
    </w:p>
    <w:tbl>
      <w:tblPr>
        <w:tblStyle w:val="TableGrid"/>
        <w:tblW w:w="91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675"/>
      </w:tblGrid>
      <w:tr w:rsidR="003823EE" w:rsidRPr="0076694C" w14:paraId="742A6D4C" w14:textId="77777777" w:rsidTr="00606E05">
        <w:tc>
          <w:tcPr>
            <w:tcW w:w="4505" w:type="dxa"/>
            <w:vAlign w:val="center"/>
          </w:tcPr>
          <w:p w14:paraId="15A9494B" w14:textId="77777777" w:rsidR="003823EE" w:rsidRPr="0076694C" w:rsidRDefault="003823EE" w:rsidP="003823EE">
            <w:pPr>
              <w:rPr>
                <w:rFonts w:ascii="Calibri" w:hAnsi="Calibri" w:cs="Calibri"/>
                <w:b/>
              </w:rPr>
            </w:pPr>
            <w:r w:rsidRPr="0076694C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675" w:type="dxa"/>
            <w:vAlign w:val="center"/>
          </w:tcPr>
          <w:p w14:paraId="1A6D74E6" w14:textId="77777777" w:rsidR="003823EE" w:rsidRPr="0076694C" w:rsidRDefault="003823EE" w:rsidP="003823EE">
            <w:pPr>
              <w:rPr>
                <w:rFonts w:ascii="Calibri" w:hAnsi="Calibri" w:cs="Calibri"/>
                <w:b/>
              </w:rPr>
            </w:pPr>
            <w:r w:rsidRPr="0076694C">
              <w:rPr>
                <w:rFonts w:ascii="Calibri" w:hAnsi="Calibri" w:cs="Calibri"/>
                <w:b/>
              </w:rPr>
              <w:t>Location</w:t>
            </w:r>
          </w:p>
        </w:tc>
      </w:tr>
      <w:tr w:rsidR="003823EE" w:rsidRPr="0076694C" w14:paraId="60CB586A" w14:textId="77777777" w:rsidTr="00606E05">
        <w:tc>
          <w:tcPr>
            <w:tcW w:w="4505" w:type="dxa"/>
            <w:vAlign w:val="bottom"/>
          </w:tcPr>
          <w:p w14:paraId="1AB00355" w14:textId="02007B58" w:rsidR="003823EE" w:rsidRPr="0076694C" w:rsidRDefault="003823EE" w:rsidP="007C6E2D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>Wednesday</w:t>
            </w:r>
            <w:r w:rsidR="007C6E2D" w:rsidRPr="0076694C">
              <w:rPr>
                <w:rFonts w:ascii="Calibri" w:hAnsi="Calibri" w:cs="Calibri"/>
              </w:rPr>
              <w:t xml:space="preserve">, </w:t>
            </w:r>
            <w:r w:rsidR="00B32CDF">
              <w:rPr>
                <w:rFonts w:ascii="Calibri" w:hAnsi="Calibri" w:cs="Calibri"/>
              </w:rPr>
              <w:t xml:space="preserve">September </w:t>
            </w:r>
            <w:r w:rsidR="00D1136D">
              <w:rPr>
                <w:rFonts w:ascii="Calibri" w:hAnsi="Calibri" w:cs="Calibri"/>
              </w:rPr>
              <w:t>8</w:t>
            </w:r>
            <w:r w:rsidR="003A736C">
              <w:rPr>
                <w:rFonts w:ascii="Calibri" w:hAnsi="Calibri" w:cs="Calibri"/>
              </w:rPr>
              <w:t>th</w:t>
            </w:r>
          </w:p>
        </w:tc>
        <w:tc>
          <w:tcPr>
            <w:tcW w:w="4675" w:type="dxa"/>
            <w:vAlign w:val="bottom"/>
          </w:tcPr>
          <w:p w14:paraId="6D7C9E21" w14:textId="6F440798" w:rsidR="003C4A0E" w:rsidRPr="0073477C" w:rsidRDefault="008A2AA9" w:rsidP="003823EE">
            <w:pPr>
              <w:rPr>
                <w:rFonts w:ascii="Calibri" w:hAnsi="Calibri" w:cs="Calibri"/>
              </w:rPr>
            </w:pPr>
            <w:r w:rsidRPr="0073477C">
              <w:rPr>
                <w:rFonts w:ascii="Calibri" w:hAnsi="Calibri" w:cs="Calibri"/>
              </w:rPr>
              <w:t xml:space="preserve">via Zoom </w:t>
            </w:r>
            <w:hyperlink r:id="rId11" w:history="1">
              <w:r w:rsidR="003C4A0E" w:rsidRPr="00322625">
                <w:rPr>
                  <w:rStyle w:val="Hyperlink"/>
                  <w:rFonts w:ascii="Calibri" w:hAnsi="Calibri" w:cs="Calibri"/>
                </w:rPr>
                <w:t>https://udel.zoom.us/j/99116970757</w:t>
              </w:r>
            </w:hyperlink>
          </w:p>
        </w:tc>
      </w:tr>
      <w:tr w:rsidR="003823EE" w:rsidRPr="0076694C" w14:paraId="79E10118" w14:textId="77777777" w:rsidTr="00606E05">
        <w:tc>
          <w:tcPr>
            <w:tcW w:w="4505" w:type="dxa"/>
            <w:vAlign w:val="bottom"/>
          </w:tcPr>
          <w:p w14:paraId="740BC13B" w14:textId="2DE4FEDD" w:rsidR="003823EE" w:rsidRPr="0076694C" w:rsidRDefault="00C14CAD" w:rsidP="00CA6CFA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 xml:space="preserve">Wednesday, </w:t>
            </w:r>
            <w:r>
              <w:rPr>
                <w:rFonts w:ascii="Calibri" w:hAnsi="Calibri" w:cs="Calibri"/>
              </w:rPr>
              <w:t>October</w:t>
            </w:r>
            <w:r w:rsidR="00EC6E0D">
              <w:rPr>
                <w:rFonts w:ascii="Calibri" w:hAnsi="Calibri" w:cs="Calibri"/>
              </w:rPr>
              <w:t xml:space="preserve"> </w:t>
            </w:r>
            <w:r w:rsidR="00D1136D">
              <w:rPr>
                <w:rFonts w:ascii="Calibri" w:hAnsi="Calibri" w:cs="Calibri"/>
              </w:rPr>
              <w:t>6</w:t>
            </w:r>
            <w:r w:rsidR="00EC6E0D">
              <w:rPr>
                <w:rFonts w:ascii="Calibri" w:hAnsi="Calibri" w:cs="Calibri"/>
              </w:rPr>
              <w:t>th</w:t>
            </w:r>
          </w:p>
        </w:tc>
        <w:tc>
          <w:tcPr>
            <w:tcW w:w="4675" w:type="dxa"/>
            <w:vAlign w:val="bottom"/>
          </w:tcPr>
          <w:p w14:paraId="0200F5C4" w14:textId="05933644" w:rsidR="003C4A0E" w:rsidRPr="0073477C" w:rsidRDefault="008A2AA9" w:rsidP="003823EE">
            <w:pPr>
              <w:rPr>
                <w:rFonts w:ascii="Calibri" w:hAnsi="Calibri" w:cs="Calibri"/>
              </w:rPr>
            </w:pPr>
            <w:r w:rsidRPr="0073477C">
              <w:rPr>
                <w:rFonts w:ascii="Calibri" w:hAnsi="Calibri" w:cs="Calibri"/>
              </w:rPr>
              <w:t xml:space="preserve">via </w:t>
            </w:r>
            <w:r w:rsidR="00D011F5" w:rsidRPr="0073477C">
              <w:rPr>
                <w:rFonts w:ascii="Calibri" w:hAnsi="Calibri" w:cs="Calibri"/>
              </w:rPr>
              <w:t xml:space="preserve">Zoom </w:t>
            </w:r>
            <w:hyperlink r:id="rId12" w:history="1">
              <w:r w:rsidR="003C4A0E" w:rsidRPr="00322625">
                <w:rPr>
                  <w:rStyle w:val="Hyperlink"/>
                  <w:rFonts w:ascii="Calibri" w:hAnsi="Calibri" w:cs="Calibri"/>
                </w:rPr>
                <w:t>https://udel.zoom.us/j/99116970757</w:t>
              </w:r>
            </w:hyperlink>
          </w:p>
        </w:tc>
      </w:tr>
      <w:tr w:rsidR="003823EE" w:rsidRPr="0076694C" w14:paraId="40E433E1" w14:textId="77777777" w:rsidTr="00606E05">
        <w:tc>
          <w:tcPr>
            <w:tcW w:w="4505" w:type="dxa"/>
            <w:vAlign w:val="bottom"/>
          </w:tcPr>
          <w:p w14:paraId="47F3EBF5" w14:textId="29FBEFFA" w:rsidR="003823EE" w:rsidRPr="0076694C" w:rsidRDefault="003823EE" w:rsidP="00CA6CFA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>Wednesday</w:t>
            </w:r>
            <w:r w:rsidR="00C07AEF">
              <w:rPr>
                <w:rFonts w:ascii="Calibri" w:hAnsi="Calibri" w:cs="Calibri"/>
              </w:rPr>
              <w:t>,</w:t>
            </w:r>
            <w:r w:rsidR="00161595">
              <w:rPr>
                <w:rFonts w:ascii="Calibri" w:hAnsi="Calibri" w:cs="Calibri"/>
              </w:rPr>
              <w:t xml:space="preserve"> November </w:t>
            </w:r>
            <w:r w:rsidR="00D1136D">
              <w:rPr>
                <w:rFonts w:ascii="Calibri" w:hAnsi="Calibri" w:cs="Calibri"/>
              </w:rPr>
              <w:t>3rd</w:t>
            </w:r>
          </w:p>
        </w:tc>
        <w:tc>
          <w:tcPr>
            <w:tcW w:w="4675" w:type="dxa"/>
            <w:vAlign w:val="bottom"/>
          </w:tcPr>
          <w:p w14:paraId="73AFF8AE" w14:textId="06E7358F" w:rsidR="003C4A0E" w:rsidRPr="0073477C" w:rsidRDefault="008A2AA9" w:rsidP="003C4A0E">
            <w:pPr>
              <w:rPr>
                <w:rFonts w:ascii="Calibri" w:hAnsi="Calibri" w:cs="Calibri"/>
              </w:rPr>
            </w:pPr>
            <w:r w:rsidRPr="0073477C">
              <w:rPr>
                <w:rFonts w:ascii="Calibri" w:hAnsi="Calibri" w:cs="Calibri"/>
              </w:rPr>
              <w:t>via Zoom</w:t>
            </w:r>
            <w:r w:rsidR="007F6710" w:rsidRPr="0073477C">
              <w:rPr>
                <w:rFonts w:ascii="Calibri" w:hAnsi="Calibri" w:cs="Calibri"/>
              </w:rPr>
              <w:t xml:space="preserve"> </w:t>
            </w:r>
            <w:hyperlink r:id="rId13" w:history="1">
              <w:r w:rsidR="003C4A0E" w:rsidRPr="00322625">
                <w:rPr>
                  <w:rStyle w:val="Hyperlink"/>
                  <w:rFonts w:ascii="Calibri" w:hAnsi="Calibri" w:cs="Calibri"/>
                </w:rPr>
                <w:t>https://udel.zoom.us/j/99116970757</w:t>
              </w:r>
            </w:hyperlink>
          </w:p>
        </w:tc>
      </w:tr>
      <w:tr w:rsidR="003823EE" w:rsidRPr="0076694C" w14:paraId="119A4B96" w14:textId="77777777" w:rsidTr="00606E05">
        <w:tc>
          <w:tcPr>
            <w:tcW w:w="4505" w:type="dxa"/>
            <w:vAlign w:val="bottom"/>
          </w:tcPr>
          <w:p w14:paraId="0DA72492" w14:textId="3BF86FFE" w:rsidR="003823EE" w:rsidRPr="0076694C" w:rsidRDefault="003823EE" w:rsidP="00CA6CFA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 xml:space="preserve">Wednesday, </w:t>
            </w:r>
            <w:r w:rsidR="005C7A49">
              <w:rPr>
                <w:rFonts w:ascii="Calibri" w:hAnsi="Calibri" w:cs="Calibri"/>
              </w:rPr>
              <w:t xml:space="preserve">December </w:t>
            </w:r>
            <w:r w:rsidR="007C3E18">
              <w:rPr>
                <w:rFonts w:ascii="Calibri" w:hAnsi="Calibri" w:cs="Calibri"/>
              </w:rPr>
              <w:t>8</w:t>
            </w:r>
            <w:r w:rsidR="005C7A49">
              <w:rPr>
                <w:rFonts w:ascii="Calibri" w:hAnsi="Calibri" w:cs="Calibri"/>
              </w:rPr>
              <w:t>th</w:t>
            </w:r>
          </w:p>
        </w:tc>
        <w:tc>
          <w:tcPr>
            <w:tcW w:w="4675" w:type="dxa"/>
            <w:vAlign w:val="bottom"/>
          </w:tcPr>
          <w:p w14:paraId="6032A2BE" w14:textId="4019AE46" w:rsidR="003C4A0E" w:rsidRPr="0073477C" w:rsidRDefault="008A2AA9" w:rsidP="003823EE">
            <w:pPr>
              <w:rPr>
                <w:rFonts w:ascii="Calibri" w:hAnsi="Calibri" w:cs="Calibri"/>
              </w:rPr>
            </w:pPr>
            <w:r w:rsidRPr="0073477C">
              <w:rPr>
                <w:rFonts w:ascii="Calibri" w:hAnsi="Calibri" w:cs="Calibri"/>
              </w:rPr>
              <w:t>via Zoom</w:t>
            </w:r>
            <w:r w:rsidR="0081693B" w:rsidRPr="0073477C">
              <w:rPr>
                <w:rFonts w:ascii="Calibri" w:hAnsi="Calibri" w:cs="Calibri"/>
              </w:rPr>
              <w:t xml:space="preserve"> </w:t>
            </w:r>
            <w:hyperlink r:id="rId14" w:history="1">
              <w:r w:rsidR="003C4A0E" w:rsidRPr="00322625">
                <w:rPr>
                  <w:rStyle w:val="Hyperlink"/>
                  <w:rFonts w:ascii="Calibri" w:hAnsi="Calibri" w:cs="Calibri"/>
                </w:rPr>
                <w:t>https://udel.zoom.us/j/99116970757</w:t>
              </w:r>
            </w:hyperlink>
          </w:p>
        </w:tc>
      </w:tr>
    </w:tbl>
    <w:p w14:paraId="0FA1B61E" w14:textId="5F300BEE" w:rsidR="00493D90" w:rsidRDefault="003823EE" w:rsidP="002E4EB2">
      <w:pPr>
        <w:spacing w:before="120" w:after="360" w:line="240" w:lineRule="atLeast"/>
        <w:rPr>
          <w:rFonts w:ascii="Calibri" w:hAnsi="Calibri" w:cs="Calibri"/>
        </w:rPr>
      </w:pPr>
      <w:r w:rsidRPr="00B96008">
        <w:rPr>
          <w:rFonts w:ascii="Calibri" w:hAnsi="Calibri" w:cs="Calibri"/>
          <w:b/>
        </w:rPr>
        <w:t>NOTE</w:t>
      </w:r>
      <w:r w:rsidRPr="008A60A4">
        <w:rPr>
          <w:rFonts w:ascii="Calibri" w:hAnsi="Calibri" w:cs="Calibri"/>
          <w:b/>
        </w:rPr>
        <w:t xml:space="preserve">: </w:t>
      </w:r>
      <w:r w:rsidR="00EB5969" w:rsidRPr="00EF5079">
        <w:rPr>
          <w:rFonts w:ascii="Calibri" w:hAnsi="Calibri" w:cs="Calibri"/>
          <w:bCs/>
        </w:rPr>
        <w:t>Meeting begins</w:t>
      </w:r>
      <w:r w:rsidR="00EB5969">
        <w:rPr>
          <w:rFonts w:ascii="Calibri" w:hAnsi="Calibri" w:cs="Calibri"/>
          <w:b/>
        </w:rPr>
        <w:t xml:space="preserve"> </w:t>
      </w:r>
      <w:r w:rsidRPr="0064172D">
        <w:rPr>
          <w:rFonts w:ascii="Calibri" w:hAnsi="Calibri" w:cs="Calibri"/>
          <w:bCs/>
        </w:rPr>
        <w:t xml:space="preserve">at </w:t>
      </w:r>
      <w:r w:rsidRPr="00057B52">
        <w:rPr>
          <w:rFonts w:ascii="Calibri" w:hAnsi="Calibri" w:cs="Calibri"/>
          <w:bCs/>
          <w:i/>
          <w:iCs/>
          <w:color w:val="2C2C2C" w:themeColor="text1"/>
        </w:rPr>
        <w:t xml:space="preserve">4:30 </w:t>
      </w:r>
      <w:r w:rsidRPr="00FD1134">
        <w:rPr>
          <w:rFonts w:ascii="Calibri" w:hAnsi="Calibri" w:cs="Calibri"/>
          <w:bCs/>
          <w:color w:val="2C2C2C" w:themeColor="text1"/>
        </w:rPr>
        <w:t>pm</w:t>
      </w:r>
      <w:r w:rsidRPr="00057B52">
        <w:rPr>
          <w:rFonts w:ascii="Calibri" w:hAnsi="Calibri" w:cs="Calibri"/>
          <w:bCs/>
          <w:i/>
          <w:iCs/>
          <w:color w:val="2C2C2C" w:themeColor="text1"/>
        </w:rPr>
        <w:t>.</w:t>
      </w:r>
      <w:r w:rsidRPr="0064172D">
        <w:rPr>
          <w:rFonts w:ascii="Calibri" w:hAnsi="Calibri" w:cs="Calibri"/>
          <w:bCs/>
          <w:color w:val="2C2C2C" w:themeColor="text1"/>
        </w:rPr>
        <w:t xml:space="preserve">  </w:t>
      </w:r>
      <w:r w:rsidRPr="0064172D">
        <w:rPr>
          <w:rFonts w:ascii="Calibri" w:hAnsi="Calibri" w:cs="Calibri"/>
          <w:bCs/>
        </w:rPr>
        <w:t>We will try to conclude these meetings no later than 5:30 pm.</w:t>
      </w:r>
    </w:p>
    <w:p w14:paraId="61A98690" w14:textId="7A7257DD" w:rsidR="003823EE" w:rsidRPr="00154ACF" w:rsidRDefault="003823EE" w:rsidP="002E4EB2">
      <w:pPr>
        <w:pStyle w:val="Heading2"/>
        <w:spacing w:before="0" w:beforeAutospacing="0" w:line="240" w:lineRule="auto"/>
        <w:rPr>
          <w:rFonts w:ascii="Calibri" w:hAnsi="Calibri" w:cs="Calibri"/>
          <w:b/>
          <w:bCs/>
        </w:rPr>
      </w:pPr>
      <w:r w:rsidRPr="00154ACF">
        <w:rPr>
          <w:rFonts w:ascii="Calibri" w:hAnsi="Calibri" w:cs="Calibri"/>
          <w:b/>
          <w:bCs/>
        </w:rPr>
        <w:t>Executive/Personnel committee meetings</w:t>
      </w:r>
      <w:r w:rsidR="00354E86" w:rsidRPr="00154ACF">
        <w:rPr>
          <w:rFonts w:ascii="Calibri" w:hAnsi="Calibri" w:cs="Calibri"/>
          <w:b/>
          <w:bCs/>
        </w:rPr>
        <w:t xml:space="preserve"> </w:t>
      </w:r>
    </w:p>
    <w:tbl>
      <w:tblPr>
        <w:tblStyle w:val="TableGrid"/>
        <w:tblW w:w="91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675"/>
      </w:tblGrid>
      <w:tr w:rsidR="003823EE" w:rsidRPr="0076694C" w14:paraId="7106F13E" w14:textId="77777777" w:rsidTr="00606E05">
        <w:trPr>
          <w:cantSplit/>
          <w:trHeight w:val="389"/>
        </w:trPr>
        <w:tc>
          <w:tcPr>
            <w:tcW w:w="4505" w:type="dxa"/>
          </w:tcPr>
          <w:p w14:paraId="3F9C370D" w14:textId="77777777" w:rsidR="003823EE" w:rsidRPr="0076694C" w:rsidRDefault="003823EE" w:rsidP="00E57D49">
            <w:pPr>
              <w:rPr>
                <w:rFonts w:ascii="Calibri" w:hAnsi="Calibri" w:cs="Calibri"/>
                <w:b/>
              </w:rPr>
            </w:pPr>
            <w:r w:rsidRPr="0076694C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4675" w:type="dxa"/>
          </w:tcPr>
          <w:p w14:paraId="66F8C769" w14:textId="77777777" w:rsidR="003823EE" w:rsidRPr="0076694C" w:rsidRDefault="003823EE" w:rsidP="00E57D49">
            <w:pPr>
              <w:rPr>
                <w:rFonts w:ascii="Calibri" w:hAnsi="Calibri" w:cs="Calibri"/>
                <w:b/>
              </w:rPr>
            </w:pPr>
            <w:r w:rsidRPr="0076694C">
              <w:rPr>
                <w:rFonts w:ascii="Calibri" w:hAnsi="Calibri" w:cs="Calibri"/>
                <w:b/>
              </w:rPr>
              <w:t>Location</w:t>
            </w:r>
          </w:p>
        </w:tc>
      </w:tr>
      <w:tr w:rsidR="003823EE" w:rsidRPr="0076694C" w14:paraId="767B5C64" w14:textId="77777777" w:rsidTr="00606E05">
        <w:trPr>
          <w:cantSplit/>
          <w:trHeight w:val="288"/>
        </w:trPr>
        <w:tc>
          <w:tcPr>
            <w:tcW w:w="4505" w:type="dxa"/>
            <w:vAlign w:val="bottom"/>
          </w:tcPr>
          <w:p w14:paraId="3261B928" w14:textId="3E1191BB" w:rsidR="00A305AE" w:rsidRPr="0076694C" w:rsidRDefault="003823EE" w:rsidP="00E57D49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 xml:space="preserve">Wednesday, </w:t>
            </w:r>
            <w:r w:rsidR="009A192F">
              <w:rPr>
                <w:rFonts w:ascii="Calibri" w:hAnsi="Calibri" w:cs="Calibri"/>
              </w:rPr>
              <w:t xml:space="preserve">September </w:t>
            </w:r>
            <w:r w:rsidR="00D1136D">
              <w:rPr>
                <w:rFonts w:ascii="Calibri" w:hAnsi="Calibri" w:cs="Calibri"/>
              </w:rPr>
              <w:t>1st</w:t>
            </w:r>
          </w:p>
        </w:tc>
        <w:tc>
          <w:tcPr>
            <w:tcW w:w="4675" w:type="dxa"/>
            <w:vAlign w:val="bottom"/>
          </w:tcPr>
          <w:p w14:paraId="6A090114" w14:textId="6C86DD61" w:rsidR="003823EE" w:rsidRPr="003C4A0E" w:rsidRDefault="00B60352" w:rsidP="003C4A0E">
            <w:pPr>
              <w:rPr>
                <w:rFonts w:ascii="Times New Roman"/>
                <w:b/>
                <w:sz w:val="24"/>
              </w:rPr>
            </w:pPr>
            <w:r w:rsidRPr="0076694C">
              <w:rPr>
                <w:rFonts w:ascii="Calibri" w:hAnsi="Calibri" w:cs="Calibri"/>
              </w:rPr>
              <w:t>via Zoom</w:t>
            </w:r>
            <w:r w:rsidR="003D14C3">
              <w:rPr>
                <w:rFonts w:ascii="Calibri" w:hAnsi="Calibri" w:cs="Calibri"/>
              </w:rPr>
              <w:t xml:space="preserve"> </w:t>
            </w:r>
            <w:hyperlink r:id="rId15" w:history="1">
              <w:r w:rsidR="003C4A0E" w:rsidRPr="00322625">
                <w:rPr>
                  <w:rStyle w:val="Hyperlink"/>
                  <w:rFonts w:ascii="Arial"/>
                  <w:u w:color="0000FF"/>
                </w:rPr>
                <w:t>https://udel.zoom.us/my/</w:t>
              </w:r>
              <w:r w:rsidR="003C4A0E" w:rsidRPr="003C4A0E">
                <w:rPr>
                  <w:rStyle w:val="Hyperlink"/>
                  <w:rFonts w:ascii="Times New Roman"/>
                  <w:sz w:val="24"/>
                </w:rPr>
                <w:t>mkraydllc</w:t>
              </w:r>
            </w:hyperlink>
          </w:p>
        </w:tc>
      </w:tr>
      <w:tr w:rsidR="003823EE" w:rsidRPr="0076694C" w14:paraId="5A7259AF" w14:textId="77777777" w:rsidTr="00606E05">
        <w:trPr>
          <w:cantSplit/>
          <w:trHeight w:val="389"/>
        </w:trPr>
        <w:tc>
          <w:tcPr>
            <w:tcW w:w="4505" w:type="dxa"/>
            <w:vAlign w:val="bottom"/>
          </w:tcPr>
          <w:p w14:paraId="75945964" w14:textId="7D682000" w:rsidR="003823EE" w:rsidRPr="0076694C" w:rsidRDefault="007F5C7F" w:rsidP="00E57D49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 xml:space="preserve">Wednesday, </w:t>
            </w:r>
            <w:r>
              <w:rPr>
                <w:rFonts w:ascii="Calibri" w:hAnsi="Calibri" w:cs="Calibri"/>
              </w:rPr>
              <w:t>September</w:t>
            </w:r>
            <w:r w:rsidR="00D1136D">
              <w:rPr>
                <w:rFonts w:ascii="Calibri" w:hAnsi="Calibri" w:cs="Calibri"/>
              </w:rPr>
              <w:t xml:space="preserve"> 29th</w:t>
            </w:r>
          </w:p>
        </w:tc>
        <w:tc>
          <w:tcPr>
            <w:tcW w:w="4675" w:type="dxa"/>
            <w:vAlign w:val="bottom"/>
          </w:tcPr>
          <w:p w14:paraId="57365547" w14:textId="690DD587" w:rsidR="003823EE" w:rsidRPr="0076694C" w:rsidRDefault="00B60352" w:rsidP="00E57D49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>via Zoom</w:t>
            </w:r>
            <w:r w:rsidR="003C4A0E">
              <w:rPr>
                <w:rFonts w:ascii="Calibri" w:hAnsi="Calibri" w:cs="Calibri"/>
              </w:rPr>
              <w:t xml:space="preserve"> </w:t>
            </w:r>
            <w:hyperlink r:id="rId16" w:history="1">
              <w:r w:rsidR="003C4A0E" w:rsidRPr="00322625">
                <w:rPr>
                  <w:rStyle w:val="Hyperlink"/>
                  <w:rFonts w:ascii="Arial"/>
                  <w:u w:color="0000FF"/>
                </w:rPr>
                <w:t>https://udel.zoom.us/my/</w:t>
              </w:r>
              <w:r w:rsidR="003C4A0E" w:rsidRPr="003C4A0E">
                <w:rPr>
                  <w:rStyle w:val="Hyperlink"/>
                  <w:rFonts w:ascii="Times New Roman"/>
                  <w:sz w:val="24"/>
                </w:rPr>
                <w:t>mkraydllc</w:t>
              </w:r>
            </w:hyperlink>
          </w:p>
        </w:tc>
      </w:tr>
      <w:tr w:rsidR="003823EE" w:rsidRPr="0076694C" w14:paraId="3230F775" w14:textId="77777777" w:rsidTr="00606E05">
        <w:trPr>
          <w:cantSplit/>
          <w:trHeight w:val="389"/>
        </w:trPr>
        <w:tc>
          <w:tcPr>
            <w:tcW w:w="4505" w:type="dxa"/>
            <w:vAlign w:val="bottom"/>
          </w:tcPr>
          <w:p w14:paraId="6FE7870E" w14:textId="0594AAC5" w:rsidR="00A76393" w:rsidRPr="0076694C" w:rsidRDefault="003823EE" w:rsidP="00E57D49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>Wednesday,</w:t>
            </w:r>
            <w:r w:rsidR="007F5C7F">
              <w:rPr>
                <w:rFonts w:ascii="Calibri" w:hAnsi="Calibri" w:cs="Calibri"/>
              </w:rPr>
              <w:t xml:space="preserve"> October 27th</w:t>
            </w:r>
          </w:p>
        </w:tc>
        <w:tc>
          <w:tcPr>
            <w:tcW w:w="4675" w:type="dxa"/>
            <w:vAlign w:val="bottom"/>
          </w:tcPr>
          <w:p w14:paraId="2035274A" w14:textId="32A2F51D" w:rsidR="003823EE" w:rsidRPr="0076694C" w:rsidRDefault="00B60352" w:rsidP="00E57D49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>via Zoom</w:t>
            </w:r>
            <w:r w:rsidR="003C4A0E">
              <w:rPr>
                <w:rFonts w:ascii="Calibri" w:hAnsi="Calibri" w:cs="Calibri"/>
              </w:rPr>
              <w:t xml:space="preserve"> </w:t>
            </w:r>
            <w:hyperlink r:id="rId17" w:history="1">
              <w:r w:rsidR="003C4A0E" w:rsidRPr="00322625">
                <w:rPr>
                  <w:rStyle w:val="Hyperlink"/>
                  <w:rFonts w:ascii="Arial"/>
                  <w:u w:color="0000FF"/>
                </w:rPr>
                <w:t>https://udel.zoom.us/my/</w:t>
              </w:r>
              <w:r w:rsidR="003C4A0E" w:rsidRPr="003C4A0E">
                <w:rPr>
                  <w:rStyle w:val="Hyperlink"/>
                  <w:rFonts w:ascii="Times New Roman"/>
                  <w:sz w:val="24"/>
                </w:rPr>
                <w:t>mkraydllc</w:t>
              </w:r>
            </w:hyperlink>
          </w:p>
        </w:tc>
      </w:tr>
      <w:tr w:rsidR="003823EE" w:rsidRPr="0076694C" w14:paraId="77FEAC12" w14:textId="77777777" w:rsidTr="00057B52">
        <w:trPr>
          <w:cantSplit/>
          <w:trHeight w:val="333"/>
        </w:trPr>
        <w:tc>
          <w:tcPr>
            <w:tcW w:w="4505" w:type="dxa"/>
            <w:vAlign w:val="bottom"/>
          </w:tcPr>
          <w:p w14:paraId="1B92187A" w14:textId="481809D1" w:rsidR="00A44146" w:rsidRPr="0076694C" w:rsidRDefault="003823EE" w:rsidP="00E57D49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>Wednesday</w:t>
            </w:r>
            <w:r w:rsidR="005C7A49">
              <w:rPr>
                <w:rFonts w:ascii="Calibri" w:hAnsi="Calibri" w:cs="Calibri"/>
              </w:rPr>
              <w:t xml:space="preserve">, </w:t>
            </w:r>
            <w:r w:rsidR="003A22B0">
              <w:rPr>
                <w:rFonts w:ascii="Calibri" w:hAnsi="Calibri" w:cs="Calibri"/>
              </w:rPr>
              <w:t xml:space="preserve">December </w:t>
            </w:r>
            <w:r w:rsidR="00EA5419">
              <w:rPr>
                <w:rFonts w:ascii="Calibri" w:hAnsi="Calibri" w:cs="Calibri"/>
              </w:rPr>
              <w:t>1st</w:t>
            </w:r>
          </w:p>
        </w:tc>
        <w:tc>
          <w:tcPr>
            <w:tcW w:w="4675" w:type="dxa"/>
            <w:vAlign w:val="bottom"/>
          </w:tcPr>
          <w:p w14:paraId="4EC1B30C" w14:textId="0EF5CF9C" w:rsidR="003823EE" w:rsidRPr="0076694C" w:rsidRDefault="00B60352" w:rsidP="003C4A0E">
            <w:pPr>
              <w:rPr>
                <w:rFonts w:ascii="Calibri" w:hAnsi="Calibri" w:cs="Calibri"/>
              </w:rPr>
            </w:pPr>
            <w:r w:rsidRPr="0076694C">
              <w:rPr>
                <w:rFonts w:ascii="Calibri" w:hAnsi="Calibri" w:cs="Calibri"/>
              </w:rPr>
              <w:t>via Zoom</w:t>
            </w:r>
            <w:r w:rsidR="003C4A0E">
              <w:rPr>
                <w:rFonts w:ascii="Calibri" w:hAnsi="Calibri" w:cs="Calibri"/>
              </w:rPr>
              <w:t xml:space="preserve"> </w:t>
            </w:r>
            <w:hyperlink r:id="rId18" w:history="1">
              <w:r w:rsidR="003C4A0E" w:rsidRPr="00322625">
                <w:rPr>
                  <w:rStyle w:val="Hyperlink"/>
                  <w:rFonts w:ascii="Arial"/>
                  <w:u w:color="0000FF"/>
                </w:rPr>
                <w:t>https://udel.zoom.us/my/</w:t>
              </w:r>
              <w:r w:rsidR="003C4A0E" w:rsidRPr="003C4A0E">
                <w:rPr>
                  <w:rStyle w:val="Hyperlink"/>
                  <w:rFonts w:ascii="Times New Roman"/>
                  <w:sz w:val="24"/>
                </w:rPr>
                <w:t>mkraydllc</w:t>
              </w:r>
            </w:hyperlink>
          </w:p>
        </w:tc>
      </w:tr>
      <w:tr w:rsidR="000F7F48" w:rsidRPr="0076694C" w14:paraId="3A8930D1" w14:textId="77777777" w:rsidTr="00057B52">
        <w:trPr>
          <w:cantSplit/>
          <w:trHeight w:val="360"/>
        </w:trPr>
        <w:tc>
          <w:tcPr>
            <w:tcW w:w="4505" w:type="dxa"/>
            <w:vAlign w:val="bottom"/>
          </w:tcPr>
          <w:p w14:paraId="1A19474F" w14:textId="35A787DD" w:rsidR="000F7F48" w:rsidRPr="0076694C" w:rsidRDefault="00872923" w:rsidP="00E57D49">
            <w:pPr>
              <w:rPr>
                <w:rFonts w:ascii="Calibri" w:hAnsi="Calibri" w:cs="Calibri"/>
              </w:rPr>
            </w:pPr>
            <w:r w:rsidRPr="00872923">
              <w:rPr>
                <w:rFonts w:ascii="Calibri" w:hAnsi="Calibri" w:cs="Calibri"/>
                <w:b/>
                <w:bCs/>
              </w:rPr>
              <w:t>NOTE:</w:t>
            </w:r>
            <w:r w:rsidRPr="00872923">
              <w:rPr>
                <w:rFonts w:ascii="Calibri" w:hAnsi="Calibri" w:cs="Calibri"/>
              </w:rPr>
              <w:t xml:space="preserve"> Meeting begins at </w:t>
            </w:r>
            <w:r w:rsidRPr="00057B52">
              <w:rPr>
                <w:rFonts w:ascii="Calibri" w:hAnsi="Calibri" w:cs="Calibri"/>
                <w:i/>
                <w:iCs/>
              </w:rPr>
              <w:t>3:30 pm</w:t>
            </w:r>
          </w:p>
        </w:tc>
        <w:tc>
          <w:tcPr>
            <w:tcW w:w="4675" w:type="dxa"/>
            <w:vAlign w:val="bottom"/>
          </w:tcPr>
          <w:p w14:paraId="56D167D5" w14:textId="77777777" w:rsidR="000F7F48" w:rsidRPr="0076694C" w:rsidRDefault="000F7F48" w:rsidP="003C4A0E">
            <w:pPr>
              <w:rPr>
                <w:rFonts w:ascii="Calibri" w:hAnsi="Calibri" w:cs="Calibri"/>
              </w:rPr>
            </w:pPr>
          </w:p>
        </w:tc>
      </w:tr>
    </w:tbl>
    <w:p w14:paraId="5495FCA1" w14:textId="14A4B5A7" w:rsidR="003823EE" w:rsidRPr="0076694C" w:rsidRDefault="003823EE" w:rsidP="002E4EB2">
      <w:pPr>
        <w:pStyle w:val="Heading2"/>
        <w:spacing w:before="240" w:beforeAutospacing="0" w:line="240" w:lineRule="atLeast"/>
        <w:rPr>
          <w:rFonts w:ascii="Calibri" w:hAnsi="Calibri" w:cs="Calibri"/>
          <w:b/>
        </w:rPr>
      </w:pPr>
      <w:r w:rsidRPr="0076694C">
        <w:rPr>
          <w:rFonts w:ascii="Calibri" w:hAnsi="Calibri" w:cs="Calibri"/>
          <w:b/>
        </w:rPr>
        <w:t>undergraduate Studies committee meeting</w:t>
      </w:r>
      <w:r w:rsidR="001D556B">
        <w:rPr>
          <w:rFonts w:ascii="Calibri" w:hAnsi="Calibri" w:cs="Calibri"/>
          <w:b/>
        </w:rPr>
        <w:t>s</w:t>
      </w:r>
      <w:r w:rsidR="005D1599"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9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2304"/>
        <w:gridCol w:w="2304"/>
        <w:gridCol w:w="2358"/>
      </w:tblGrid>
      <w:tr w:rsidR="00D87FF6" w:rsidRPr="0076694C" w14:paraId="315B697B" w14:textId="77777777" w:rsidTr="009A763C">
        <w:trPr>
          <w:trHeight w:val="450"/>
        </w:trPr>
        <w:tc>
          <w:tcPr>
            <w:tcW w:w="2304" w:type="dxa"/>
          </w:tcPr>
          <w:p w14:paraId="21A91414" w14:textId="799C6928" w:rsidR="00A44146" w:rsidRPr="0076694C" w:rsidRDefault="00027C45" w:rsidP="005E4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August 25</w:t>
            </w:r>
            <w:r w:rsidRPr="00A903D5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304" w:type="dxa"/>
          </w:tcPr>
          <w:p w14:paraId="6E740CFE" w14:textId="543E5938" w:rsidR="00F4774F" w:rsidRPr="0076694C" w:rsidRDefault="00A903D5" w:rsidP="005E4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22</w:t>
            </w:r>
            <w:r w:rsidRPr="00A903D5">
              <w:rPr>
                <w:rFonts w:ascii="Calibri" w:hAnsi="Calibri" w:cs="Calibri"/>
                <w:vertAlign w:val="superscript"/>
              </w:rPr>
              <w:t>nd</w:t>
            </w:r>
          </w:p>
        </w:tc>
        <w:tc>
          <w:tcPr>
            <w:tcW w:w="2304" w:type="dxa"/>
          </w:tcPr>
          <w:p w14:paraId="75236248" w14:textId="6F5BAB66" w:rsidR="00F4774F" w:rsidRPr="0076694C" w:rsidRDefault="00BA50BE" w:rsidP="005E4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20</w:t>
            </w:r>
            <w:r w:rsidRPr="00BA50B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304" w:type="dxa"/>
          </w:tcPr>
          <w:p w14:paraId="697E67A7" w14:textId="687BF907" w:rsidR="00F4774F" w:rsidRPr="0076694C" w:rsidRDefault="00BA50BE" w:rsidP="005E4A9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November 17</w:t>
            </w:r>
            <w:r w:rsidRPr="00BA50BE">
              <w:rPr>
                <w:rFonts w:ascii="Calibri" w:hAnsi="Calibri" w:cs="Calibri"/>
                <w:vertAlign w:val="superscript"/>
              </w:rPr>
              <w:t>th</w:t>
            </w:r>
          </w:p>
        </w:tc>
      </w:tr>
      <w:tr w:rsidR="00B90C47" w:rsidRPr="0076694C" w14:paraId="36729C33" w14:textId="77777777" w:rsidTr="00872923">
        <w:trPr>
          <w:trHeight w:val="585"/>
        </w:trPr>
        <w:tc>
          <w:tcPr>
            <w:tcW w:w="9270" w:type="dxa"/>
            <w:gridSpan w:val="4"/>
            <w:vAlign w:val="bottom"/>
          </w:tcPr>
          <w:p w14:paraId="496EF231" w14:textId="77777777" w:rsidR="005D1599" w:rsidRDefault="002F0C00" w:rsidP="005D1599">
            <w:r w:rsidRPr="00872923">
              <w:rPr>
                <w:rFonts w:ascii="Calibri" w:hAnsi="Calibri" w:cs="Calibri"/>
                <w:b/>
                <w:bCs/>
              </w:rPr>
              <w:t>NOTE:</w:t>
            </w:r>
            <w:r w:rsidRPr="002F0C00">
              <w:rPr>
                <w:rFonts w:ascii="Calibri" w:hAnsi="Calibri" w:cs="Calibri"/>
              </w:rPr>
              <w:t xml:space="preserve"> Meeting begins at </w:t>
            </w:r>
            <w:r w:rsidRPr="00F82198">
              <w:rPr>
                <w:rFonts w:ascii="Calibri" w:hAnsi="Calibri" w:cs="Calibri"/>
                <w:i/>
                <w:iCs/>
              </w:rPr>
              <w:t>3:30 pm</w:t>
            </w:r>
            <w:r w:rsidR="005D1599">
              <w:rPr>
                <w:rFonts w:ascii="Calibri" w:hAnsi="Calibri" w:cs="Calibri"/>
              </w:rPr>
              <w:t xml:space="preserve">             </w:t>
            </w:r>
            <w:hyperlink r:id="rId19" w:tgtFrame="_blank" w:history="1">
              <w:r w:rsidR="005D1599">
                <w:rPr>
                  <w:rStyle w:val="Hyperlink"/>
                  <w:rFonts w:ascii="Roboto" w:hAnsi="Roboto"/>
                  <w:color w:val="1A73E8"/>
                  <w:spacing w:val="3"/>
                  <w:sz w:val="21"/>
                  <w:szCs w:val="21"/>
                </w:rPr>
                <w:t>https://udel.zoom.us/j/94136984442</w:t>
              </w:r>
            </w:hyperlink>
          </w:p>
          <w:p w14:paraId="2E455FA2" w14:textId="404E1772" w:rsidR="00B90C47" w:rsidRDefault="00B90C47" w:rsidP="005E4A91">
            <w:pPr>
              <w:rPr>
                <w:rFonts w:ascii="Calibri" w:hAnsi="Calibri" w:cs="Calibri"/>
              </w:rPr>
            </w:pPr>
          </w:p>
        </w:tc>
      </w:tr>
    </w:tbl>
    <w:p w14:paraId="4E0D45B9" w14:textId="6DFB4ABB" w:rsidR="00F4774F" w:rsidRPr="0076694C" w:rsidRDefault="00F4774F" w:rsidP="00966DCD">
      <w:pPr>
        <w:pStyle w:val="Heading2"/>
        <w:spacing w:before="240" w:beforeAutospacing="0" w:line="240" w:lineRule="atLeast"/>
        <w:rPr>
          <w:rFonts w:ascii="Calibri" w:hAnsi="Calibri" w:cs="Calibri"/>
          <w:b/>
        </w:rPr>
      </w:pPr>
      <w:r w:rsidRPr="0076694C">
        <w:rPr>
          <w:rFonts w:ascii="Calibri" w:hAnsi="Calibri" w:cs="Calibri"/>
          <w:b/>
        </w:rPr>
        <w:t>graduate Studies committee meeting</w:t>
      </w:r>
      <w:r w:rsidR="001D556B">
        <w:rPr>
          <w:rFonts w:ascii="Calibri" w:hAnsi="Calibri" w:cs="Calibri"/>
          <w:b/>
        </w:rPr>
        <w:t>s</w:t>
      </w:r>
      <w:r w:rsidR="00354E86">
        <w:rPr>
          <w:rFonts w:ascii="Calibri" w:hAnsi="Calibri" w:cs="Calibri"/>
          <w:b/>
        </w:rPr>
        <w:t xml:space="preserve"> </w:t>
      </w:r>
    </w:p>
    <w:tbl>
      <w:tblPr>
        <w:tblStyle w:val="TableGrid"/>
        <w:tblW w:w="927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250"/>
        <w:gridCol w:w="2340"/>
        <w:gridCol w:w="2425"/>
      </w:tblGrid>
      <w:tr w:rsidR="00F4774F" w:rsidRPr="0076694C" w14:paraId="4E72C280" w14:textId="77777777" w:rsidTr="00655867">
        <w:trPr>
          <w:trHeight w:val="297"/>
        </w:trPr>
        <w:tc>
          <w:tcPr>
            <w:tcW w:w="2255" w:type="dxa"/>
          </w:tcPr>
          <w:p w14:paraId="0F840051" w14:textId="7BD9E255" w:rsidR="00F4774F" w:rsidRPr="0076694C" w:rsidRDefault="00B852D7" w:rsidP="008F62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September </w:t>
            </w:r>
            <w:r w:rsidR="00BA50BE">
              <w:rPr>
                <w:rFonts w:ascii="Calibri" w:hAnsi="Calibri" w:cs="Calibri"/>
              </w:rPr>
              <w:t>8</w:t>
            </w:r>
            <w:r w:rsidR="00BA50BE" w:rsidRPr="00BA50BE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250" w:type="dxa"/>
          </w:tcPr>
          <w:p w14:paraId="560CE164" w14:textId="1FD20B2E" w:rsidR="00F4774F" w:rsidRPr="0076694C" w:rsidRDefault="00EC6E0D" w:rsidP="008F62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</w:t>
            </w:r>
            <w:r w:rsidR="00606159">
              <w:rPr>
                <w:rFonts w:ascii="Calibri" w:hAnsi="Calibri" w:cs="Calibri"/>
              </w:rPr>
              <w:t xml:space="preserve"> </w:t>
            </w:r>
            <w:r w:rsidR="00C233FC">
              <w:rPr>
                <w:rFonts w:ascii="Calibri" w:hAnsi="Calibri" w:cs="Calibri"/>
              </w:rPr>
              <w:t>6</w:t>
            </w:r>
            <w:r w:rsidR="00C233FC" w:rsidRPr="00C233FC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340" w:type="dxa"/>
          </w:tcPr>
          <w:p w14:paraId="472F9B7C" w14:textId="551B0564" w:rsidR="00F4774F" w:rsidRPr="0076694C" w:rsidRDefault="00161595" w:rsidP="008F62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November </w:t>
            </w:r>
            <w:r w:rsidR="00C233FC">
              <w:rPr>
                <w:rFonts w:ascii="Calibri" w:hAnsi="Calibri" w:cs="Calibri"/>
              </w:rPr>
              <w:t>3</w:t>
            </w:r>
            <w:r w:rsidR="00C233FC" w:rsidRPr="00C233FC">
              <w:rPr>
                <w:rFonts w:ascii="Calibri" w:hAnsi="Calibri" w:cs="Calibri"/>
                <w:vertAlign w:val="superscript"/>
              </w:rPr>
              <w:t>rd</w:t>
            </w:r>
          </w:p>
        </w:tc>
        <w:tc>
          <w:tcPr>
            <w:tcW w:w="2425" w:type="dxa"/>
          </w:tcPr>
          <w:p w14:paraId="086CBBF1" w14:textId="69BC33CE" w:rsidR="00F4774F" w:rsidRPr="0076694C" w:rsidRDefault="005C7A49" w:rsidP="008F622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December </w:t>
            </w:r>
            <w:r w:rsidR="00FD114B">
              <w:rPr>
                <w:rFonts w:ascii="Calibri" w:hAnsi="Calibri" w:cs="Calibri"/>
              </w:rPr>
              <w:t>8</w:t>
            </w:r>
            <w:r w:rsidR="00C233FC" w:rsidRPr="00C233FC">
              <w:rPr>
                <w:rFonts w:ascii="Calibri" w:hAnsi="Calibri" w:cs="Calibri"/>
                <w:vertAlign w:val="superscript"/>
              </w:rPr>
              <w:t>th</w:t>
            </w:r>
          </w:p>
        </w:tc>
      </w:tr>
      <w:tr w:rsidR="00164117" w:rsidRPr="0076694C" w14:paraId="10550EBB" w14:textId="77777777" w:rsidTr="00872923">
        <w:trPr>
          <w:trHeight w:val="495"/>
        </w:trPr>
        <w:tc>
          <w:tcPr>
            <w:tcW w:w="9270" w:type="dxa"/>
            <w:gridSpan w:val="4"/>
            <w:vAlign w:val="bottom"/>
          </w:tcPr>
          <w:p w14:paraId="45D4D0A4" w14:textId="138F6DDB" w:rsidR="00164117" w:rsidRDefault="00164117" w:rsidP="008F622B">
            <w:pPr>
              <w:rPr>
                <w:rFonts w:ascii="Calibri" w:hAnsi="Calibri" w:cs="Calibri"/>
              </w:rPr>
            </w:pPr>
            <w:r w:rsidRPr="00CA10A4">
              <w:rPr>
                <w:rFonts w:ascii="Calibri" w:hAnsi="Calibri" w:cs="Calibri"/>
                <w:b/>
                <w:bCs/>
              </w:rPr>
              <w:t>NOTE:</w:t>
            </w:r>
            <w:r w:rsidRPr="00164117">
              <w:rPr>
                <w:rFonts w:ascii="Calibri" w:hAnsi="Calibri" w:cs="Calibri"/>
              </w:rPr>
              <w:t xml:space="preserve"> </w:t>
            </w:r>
            <w:r w:rsidR="000F7F48">
              <w:rPr>
                <w:rFonts w:ascii="Calibri" w:hAnsi="Calibri" w:cs="Calibri"/>
              </w:rPr>
              <w:t xml:space="preserve">Meeting </w:t>
            </w:r>
            <w:r w:rsidRPr="00164117">
              <w:rPr>
                <w:rFonts w:ascii="Calibri" w:hAnsi="Calibri" w:cs="Calibri"/>
              </w:rPr>
              <w:t>begin</w:t>
            </w:r>
            <w:r w:rsidR="000F7F48">
              <w:rPr>
                <w:rFonts w:ascii="Calibri" w:hAnsi="Calibri" w:cs="Calibri"/>
              </w:rPr>
              <w:t>s</w:t>
            </w:r>
            <w:r w:rsidRPr="00164117">
              <w:rPr>
                <w:rFonts w:ascii="Calibri" w:hAnsi="Calibri" w:cs="Calibri"/>
              </w:rPr>
              <w:t xml:space="preserve"> at </w:t>
            </w:r>
            <w:r w:rsidRPr="00057B52">
              <w:rPr>
                <w:rFonts w:ascii="Calibri" w:hAnsi="Calibri" w:cs="Calibri"/>
                <w:i/>
                <w:iCs/>
              </w:rPr>
              <w:t>3:30 pm</w:t>
            </w:r>
            <w:r w:rsidRPr="00164117">
              <w:rPr>
                <w:rFonts w:ascii="Calibri" w:hAnsi="Calibri" w:cs="Calibri"/>
              </w:rPr>
              <w:t xml:space="preserve"> </w:t>
            </w:r>
            <w:r w:rsidR="00C87242">
              <w:rPr>
                <w:rFonts w:ascii="Calibri" w:hAnsi="Calibri" w:cs="Calibri"/>
              </w:rPr>
              <w:t xml:space="preserve">            </w:t>
            </w:r>
            <w:r w:rsidR="00C87242" w:rsidRPr="00784DDD">
              <w:rPr>
                <w:rFonts w:ascii="Helvetica" w:hAnsi="Helvetica"/>
                <w:color w:val="0070C0"/>
                <w:sz w:val="21"/>
                <w:szCs w:val="21"/>
                <w:shd w:val="clear" w:color="auto" w:fill="FFFFFF"/>
              </w:rPr>
              <w:t> </w:t>
            </w:r>
            <w:r w:rsidR="008A1983">
              <w:rPr>
                <w:rFonts w:ascii="Helvetica" w:hAnsi="Helvetica" w:cs="Helvetica"/>
                <w:color w:val="232333"/>
                <w:sz w:val="21"/>
                <w:szCs w:val="21"/>
                <w:shd w:val="clear" w:color="auto" w:fill="FFFFFF"/>
              </w:rPr>
              <w:t> </w:t>
            </w:r>
            <w:hyperlink r:id="rId20" w:tgtFrame="_blank" w:history="1">
              <w:r w:rsidR="008A1983">
                <w:rPr>
                  <w:rStyle w:val="Hyperlink"/>
                  <w:rFonts w:ascii="Helvetica" w:hAnsi="Helvetica" w:cs="Helvetica"/>
                  <w:color w:val="0D66D4"/>
                  <w:sz w:val="21"/>
                  <w:szCs w:val="21"/>
                  <w:shd w:val="clear" w:color="auto" w:fill="FFFFFF"/>
                </w:rPr>
                <w:t>https://udel.zoom.us/j/95896467254</w:t>
              </w:r>
            </w:hyperlink>
            <w:r w:rsidR="008A1983">
              <w:rPr>
                <w:rFonts w:ascii="Calibri" w:hAnsi="Calibri" w:cs="Calibri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="-100" w:tblpY="959"/>
        <w:tblW w:w="9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1"/>
        <w:gridCol w:w="2341"/>
        <w:gridCol w:w="2341"/>
        <w:gridCol w:w="2342"/>
      </w:tblGrid>
      <w:tr w:rsidR="00EE1304" w:rsidRPr="0076694C" w14:paraId="5C2F6744" w14:textId="12D62AF2" w:rsidTr="00774A77">
        <w:trPr>
          <w:trHeight w:val="450"/>
        </w:trPr>
        <w:tc>
          <w:tcPr>
            <w:tcW w:w="2341" w:type="dxa"/>
            <w:vAlign w:val="bottom"/>
          </w:tcPr>
          <w:p w14:paraId="2816D993" w14:textId="13D38218" w:rsidR="00EE1304" w:rsidRPr="0076694C" w:rsidRDefault="00EE1304" w:rsidP="008D07BE">
            <w:pPr>
              <w:spacing w:before="100" w:beforeAutospacing="1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September </w:t>
            </w:r>
            <w:r w:rsidR="004F67D5">
              <w:rPr>
                <w:rFonts w:ascii="Calibri" w:hAnsi="Calibri" w:cs="Calibri"/>
              </w:rPr>
              <w:t>15</w:t>
            </w:r>
            <w:r w:rsidR="004F67D5" w:rsidRPr="004F67D5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341" w:type="dxa"/>
            <w:vAlign w:val="bottom"/>
          </w:tcPr>
          <w:p w14:paraId="0FA5AA1B" w14:textId="554E5A5D" w:rsidR="00EE1304" w:rsidRPr="0076694C" w:rsidRDefault="00EE1304" w:rsidP="008D07BE">
            <w:pPr>
              <w:spacing w:before="100" w:beforeAutospacing="1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October </w:t>
            </w:r>
            <w:r w:rsidR="0029033A">
              <w:rPr>
                <w:rFonts w:ascii="Calibri" w:hAnsi="Calibri" w:cs="Calibri"/>
              </w:rPr>
              <w:t>13</w:t>
            </w:r>
            <w:r w:rsidR="0029033A" w:rsidRPr="0029033A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341" w:type="dxa"/>
            <w:vAlign w:val="bottom"/>
          </w:tcPr>
          <w:p w14:paraId="617B8F25" w14:textId="4A32F3FD" w:rsidR="00EE1304" w:rsidRPr="0076694C" w:rsidRDefault="00EE1304" w:rsidP="008D07BE">
            <w:pPr>
              <w:spacing w:before="100" w:beforeAutospacing="1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November </w:t>
            </w:r>
            <w:r w:rsidR="00292D69">
              <w:rPr>
                <w:rFonts w:ascii="Calibri" w:hAnsi="Calibri" w:cs="Calibri"/>
              </w:rPr>
              <w:t>1</w:t>
            </w:r>
            <w:r w:rsidR="0029033A">
              <w:rPr>
                <w:rFonts w:ascii="Calibri" w:hAnsi="Calibri" w:cs="Calibri"/>
              </w:rPr>
              <w:t>0</w:t>
            </w:r>
            <w:r w:rsidR="0029033A" w:rsidRPr="0029033A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342" w:type="dxa"/>
            <w:vAlign w:val="bottom"/>
          </w:tcPr>
          <w:p w14:paraId="3D3A36FE" w14:textId="04D1DC1B" w:rsidR="00EE1304" w:rsidRDefault="00292D69" w:rsidP="008D07BE">
            <w:pPr>
              <w:spacing w:before="100" w:beforeAutospacing="1" w:line="24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 15</w:t>
            </w:r>
            <w:r w:rsidRPr="0029033A">
              <w:rPr>
                <w:rFonts w:ascii="Calibri" w:hAnsi="Calibri" w:cs="Calibri"/>
                <w:vertAlign w:val="superscript"/>
              </w:rPr>
              <w:t>th</w:t>
            </w:r>
          </w:p>
        </w:tc>
      </w:tr>
      <w:tr w:rsidR="002A0D4A" w:rsidRPr="0076694C" w14:paraId="26D619D3" w14:textId="77777777" w:rsidTr="00C075C9">
        <w:trPr>
          <w:trHeight w:val="452"/>
        </w:trPr>
        <w:tc>
          <w:tcPr>
            <w:tcW w:w="9365" w:type="dxa"/>
            <w:gridSpan w:val="4"/>
            <w:vAlign w:val="bottom"/>
          </w:tcPr>
          <w:p w14:paraId="6227AAF3" w14:textId="1F55E563" w:rsidR="002A0D4A" w:rsidRDefault="002A0D4A" w:rsidP="008D07BE">
            <w:pPr>
              <w:spacing w:before="100" w:beforeAutospacing="1" w:line="240" w:lineRule="exact"/>
              <w:rPr>
                <w:rFonts w:ascii="Calibri" w:hAnsi="Calibri" w:cs="Calibri"/>
              </w:rPr>
            </w:pPr>
            <w:r w:rsidRPr="00EF6AAC">
              <w:rPr>
                <w:rFonts w:ascii="Calibri" w:hAnsi="Calibri" w:cs="Calibri"/>
                <w:b/>
                <w:bCs/>
              </w:rPr>
              <w:t>NOTE:</w:t>
            </w:r>
            <w:r>
              <w:rPr>
                <w:rFonts w:ascii="Calibri" w:hAnsi="Calibri" w:cs="Calibri"/>
              </w:rPr>
              <w:t xml:space="preserve"> Meeting begins at </w:t>
            </w:r>
            <w:r w:rsidRPr="00057B52">
              <w:rPr>
                <w:rFonts w:ascii="Calibri" w:hAnsi="Calibri" w:cs="Calibri"/>
                <w:i/>
                <w:iCs/>
              </w:rPr>
              <w:t>3:30 pm</w:t>
            </w:r>
          </w:p>
        </w:tc>
      </w:tr>
    </w:tbl>
    <w:p w14:paraId="465D3E07" w14:textId="23289137" w:rsidR="00F4774F" w:rsidRPr="00A959AD" w:rsidRDefault="00164DEA" w:rsidP="00913440">
      <w:pPr>
        <w:pStyle w:val="Heading2"/>
        <w:spacing w:before="360" w:beforeAutospacing="0"/>
        <w:rPr>
          <w:rFonts w:ascii="Calibri" w:hAnsi="Calibri" w:cs="Calibri"/>
          <w:b/>
          <w:bCs/>
        </w:rPr>
      </w:pPr>
      <w:r w:rsidRPr="00A959AD">
        <w:rPr>
          <w:rFonts w:ascii="Calibri" w:hAnsi="Calibri" w:cs="Calibri"/>
        </w:rPr>
        <w:t xml:space="preserve"> </w:t>
      </w:r>
      <w:r w:rsidR="00F4774F" w:rsidRPr="00A959AD">
        <w:rPr>
          <w:rFonts w:ascii="Calibri" w:hAnsi="Calibri" w:cs="Calibri"/>
          <w:b/>
          <w:bCs/>
        </w:rPr>
        <w:t>Language Faculty meetings</w:t>
      </w:r>
      <w:r w:rsidR="00E35154" w:rsidRPr="00A959AD">
        <w:rPr>
          <w:rFonts w:ascii="Calibri" w:hAnsi="Calibri" w:cs="Calibri"/>
          <w:b/>
          <w:bCs/>
        </w:rPr>
        <w:t xml:space="preserve"> </w:t>
      </w:r>
    </w:p>
    <w:p w14:paraId="29F2966B" w14:textId="77777777" w:rsidR="00D2050E" w:rsidRPr="00363259" w:rsidRDefault="00D2050E" w:rsidP="001A468D">
      <w:pPr>
        <w:spacing w:before="240" w:line="240" w:lineRule="atLeast"/>
      </w:pPr>
    </w:p>
    <w:p w14:paraId="600C2D47" w14:textId="5FF1D772" w:rsidR="005009A4" w:rsidRPr="00363259" w:rsidRDefault="007F62CF" w:rsidP="00B91200">
      <w:pPr>
        <w:pStyle w:val="Heading2"/>
        <w:spacing w:before="0" w:beforeAutospacing="0" w:line="240" w:lineRule="auto"/>
        <w:rPr>
          <w:b/>
          <w:bCs/>
        </w:rPr>
      </w:pPr>
      <w:r w:rsidRPr="00363259">
        <w:rPr>
          <w:b/>
          <w:bCs/>
        </w:rPr>
        <w:t>W</w:t>
      </w:r>
      <w:r w:rsidR="006A75F1" w:rsidRPr="00363259">
        <w:rPr>
          <w:b/>
          <w:bCs/>
        </w:rPr>
        <w:t>LEAC MEETINGS</w:t>
      </w:r>
    </w:p>
    <w:tbl>
      <w:tblPr>
        <w:tblStyle w:val="TableGrid"/>
        <w:tblpPr w:leftFromText="180" w:rightFromText="180" w:vertAnchor="text" w:horzAnchor="margin" w:tblpX="-105" w:tblpY="80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4"/>
        <w:gridCol w:w="2186"/>
        <w:gridCol w:w="2365"/>
        <w:gridCol w:w="2335"/>
      </w:tblGrid>
      <w:tr w:rsidR="00A34900" w14:paraId="6F8B55E2" w14:textId="77777777" w:rsidTr="00774A77">
        <w:trPr>
          <w:trHeight w:val="357"/>
        </w:trPr>
        <w:tc>
          <w:tcPr>
            <w:tcW w:w="2474" w:type="dxa"/>
            <w:vAlign w:val="bottom"/>
          </w:tcPr>
          <w:p w14:paraId="50B2BA9D" w14:textId="035F7401" w:rsidR="00A34900" w:rsidRPr="0076694C" w:rsidRDefault="00A34900" w:rsidP="00680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</w:t>
            </w:r>
            <w:r w:rsidR="00041432">
              <w:rPr>
                <w:rFonts w:ascii="Calibri" w:hAnsi="Calibri" w:cs="Calibri"/>
              </w:rPr>
              <w:t xml:space="preserve"> 1</w:t>
            </w:r>
            <w:r w:rsidR="00041432" w:rsidRPr="00041432">
              <w:rPr>
                <w:rFonts w:ascii="Calibri" w:hAnsi="Calibri" w:cs="Calibri"/>
                <w:vertAlign w:val="superscript"/>
              </w:rPr>
              <w:t>st</w:t>
            </w:r>
          </w:p>
        </w:tc>
        <w:tc>
          <w:tcPr>
            <w:tcW w:w="2186" w:type="dxa"/>
            <w:vAlign w:val="bottom"/>
          </w:tcPr>
          <w:p w14:paraId="73ADF74B" w14:textId="6CDB7639" w:rsidR="00A34900" w:rsidRPr="0076694C" w:rsidRDefault="00041432" w:rsidP="00680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September 29</w:t>
            </w:r>
            <w:r w:rsidRPr="00041432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365" w:type="dxa"/>
            <w:vAlign w:val="bottom"/>
          </w:tcPr>
          <w:p w14:paraId="73F4E56A" w14:textId="433509A8" w:rsidR="00A34900" w:rsidRPr="0076694C" w:rsidRDefault="00041432" w:rsidP="00680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October 27</w:t>
            </w:r>
            <w:r w:rsidRPr="00041432">
              <w:rPr>
                <w:rFonts w:ascii="Calibri" w:hAnsi="Calibri" w:cs="Calibri"/>
                <w:vertAlign w:val="superscript"/>
              </w:rPr>
              <w:t>th</w:t>
            </w:r>
          </w:p>
        </w:tc>
        <w:tc>
          <w:tcPr>
            <w:tcW w:w="2335" w:type="dxa"/>
            <w:vAlign w:val="bottom"/>
          </w:tcPr>
          <w:p w14:paraId="15120660" w14:textId="4BC6012D" w:rsidR="00A34900" w:rsidRDefault="00CC6011" w:rsidP="0068015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December</w:t>
            </w:r>
            <w:r w:rsidR="00E70791">
              <w:rPr>
                <w:rFonts w:ascii="Calibri" w:hAnsi="Calibri" w:cs="Calibri"/>
              </w:rPr>
              <w:t xml:space="preserve"> 1</w:t>
            </w:r>
            <w:r w:rsidR="00E70791" w:rsidRPr="00E70791">
              <w:rPr>
                <w:rFonts w:ascii="Calibri" w:hAnsi="Calibri" w:cs="Calibri"/>
                <w:vertAlign w:val="superscript"/>
              </w:rPr>
              <w:t>st</w:t>
            </w:r>
          </w:p>
        </w:tc>
      </w:tr>
      <w:tr w:rsidR="00F47B53" w14:paraId="397B4796" w14:textId="77777777" w:rsidTr="00F47B53">
        <w:trPr>
          <w:trHeight w:val="528"/>
        </w:trPr>
        <w:tc>
          <w:tcPr>
            <w:tcW w:w="9360" w:type="dxa"/>
            <w:gridSpan w:val="4"/>
            <w:vAlign w:val="bottom"/>
          </w:tcPr>
          <w:p w14:paraId="76BFDC81" w14:textId="6EF8F391" w:rsidR="00F47B53" w:rsidRDefault="00F47B53" w:rsidP="0068015F">
            <w:pPr>
              <w:rPr>
                <w:rFonts w:ascii="Calibri" w:hAnsi="Calibri" w:cs="Calibri"/>
              </w:rPr>
            </w:pPr>
            <w:r w:rsidRPr="00F47B53">
              <w:rPr>
                <w:rFonts w:ascii="Calibri" w:hAnsi="Calibri" w:cs="Calibri"/>
                <w:b/>
                <w:bCs/>
              </w:rPr>
              <w:t>NOTE:</w:t>
            </w:r>
            <w:r w:rsidRPr="00890A30">
              <w:rPr>
                <w:rFonts w:ascii="Calibri" w:hAnsi="Calibri" w:cs="Calibri"/>
              </w:rPr>
              <w:t xml:space="preserve"> Meeting begins at </w:t>
            </w:r>
            <w:r w:rsidR="007C0B5F" w:rsidRPr="00057B52">
              <w:rPr>
                <w:rFonts w:ascii="Calibri" w:hAnsi="Calibri" w:cs="Calibri"/>
                <w:i/>
                <w:iCs/>
              </w:rPr>
              <w:t>3</w:t>
            </w:r>
            <w:r w:rsidRPr="00057B52">
              <w:rPr>
                <w:rFonts w:ascii="Calibri" w:hAnsi="Calibri" w:cs="Calibri"/>
                <w:i/>
                <w:iCs/>
              </w:rPr>
              <w:t>:30</w:t>
            </w:r>
            <w:r w:rsidR="00C112EA" w:rsidRPr="00057B52">
              <w:rPr>
                <w:rFonts w:ascii="Calibri" w:hAnsi="Calibri" w:cs="Calibri"/>
                <w:i/>
                <w:iCs/>
              </w:rPr>
              <w:t xml:space="preserve"> pm</w:t>
            </w:r>
          </w:p>
        </w:tc>
      </w:tr>
    </w:tbl>
    <w:p w14:paraId="2D197F6C" w14:textId="4729826D" w:rsidR="006A75F1" w:rsidRDefault="000F05D4" w:rsidP="004506AF">
      <w:r>
        <w:rPr>
          <w:rFonts w:ascii="Calibri" w:hAnsi="Calibri" w:cs="Calibr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F60705" wp14:editId="10ABC69F">
                <wp:simplePos x="0" y="0"/>
                <wp:positionH relativeFrom="column">
                  <wp:posOffset>5529902</wp:posOffset>
                </wp:positionH>
                <wp:positionV relativeFrom="page">
                  <wp:posOffset>9689910</wp:posOffset>
                </wp:positionV>
                <wp:extent cx="1234440" cy="246888"/>
                <wp:effectExtent l="0" t="0" r="381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246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AA89A5" w14:textId="10DC7591" w:rsidR="00411C0A" w:rsidRPr="00F82198" w:rsidRDefault="00411C0A">
                            <w:pPr>
                              <w:rPr>
                                <w:rFonts w:ascii="Abadi" w:hAnsi="Abadi"/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</w:pPr>
                            <w:r w:rsidRPr="00F82198">
                              <w:rPr>
                                <w:rFonts w:ascii="Abadi" w:hAnsi="Abadi"/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Revised </w:t>
                            </w:r>
                            <w:r w:rsidR="00C42AB9" w:rsidRPr="00F82198">
                              <w:rPr>
                                <w:rFonts w:ascii="Abadi" w:hAnsi="Abadi"/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>8.</w:t>
                            </w:r>
                            <w:r w:rsidR="00614336" w:rsidRPr="00F82198">
                              <w:rPr>
                                <w:rFonts w:ascii="Abadi" w:hAnsi="Abadi"/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>19</w:t>
                            </w:r>
                            <w:r w:rsidRPr="00F82198">
                              <w:rPr>
                                <w:rFonts w:ascii="Abadi" w:hAnsi="Abadi"/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>.</w:t>
                            </w:r>
                            <w:r w:rsidR="00D64BBF" w:rsidRPr="00F82198">
                              <w:rPr>
                                <w:rFonts w:ascii="Abadi" w:hAnsi="Abadi"/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82198">
                              <w:rPr>
                                <w:rFonts w:ascii="Abadi" w:hAnsi="Abadi"/>
                                <w:i/>
                                <w:iCs/>
                                <w:color w:val="2C2C2C" w:themeColor="text1"/>
                                <w:sz w:val="20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F6070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5.45pt;margin-top:763pt;width:97.2pt;height:1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" fillcolor="white [3201]" stroked="f" strokeweight=".5pt">
                <v:textbox>
                  <w:txbxContent>
                    <w:p w14:paraId="60AA89A5" w14:textId="10DC7591" w:rsidR="00411C0A" w:rsidRPr="00F82198" w:rsidRDefault="00411C0A">
                      <w:pPr>
                        <w:rPr>
                          <w:rFonts w:ascii="Abadi" w:hAnsi="Abadi"/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</w:pPr>
                      <w:r w:rsidRPr="00F82198">
                        <w:rPr>
                          <w:rFonts w:ascii="Abadi" w:hAnsi="Abadi"/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 xml:space="preserve">Revised </w:t>
                      </w:r>
                      <w:r w:rsidR="00C42AB9" w:rsidRPr="00F82198">
                        <w:rPr>
                          <w:rFonts w:ascii="Abadi" w:hAnsi="Abadi"/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>8.</w:t>
                      </w:r>
                      <w:r w:rsidR="00614336" w:rsidRPr="00F82198">
                        <w:rPr>
                          <w:rFonts w:ascii="Abadi" w:hAnsi="Abadi"/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>19</w:t>
                      </w:r>
                      <w:r w:rsidRPr="00F82198">
                        <w:rPr>
                          <w:rFonts w:ascii="Abadi" w:hAnsi="Abadi"/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>.</w:t>
                      </w:r>
                      <w:r w:rsidR="00D64BBF" w:rsidRPr="00F82198">
                        <w:rPr>
                          <w:rFonts w:ascii="Abadi" w:hAnsi="Abadi"/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 xml:space="preserve"> </w:t>
                      </w:r>
                      <w:r w:rsidRPr="00F82198">
                        <w:rPr>
                          <w:rFonts w:ascii="Abadi" w:hAnsi="Abadi"/>
                          <w:i/>
                          <w:iCs/>
                          <w:color w:val="2C2C2C" w:themeColor="text1"/>
                          <w:sz w:val="20"/>
                          <w:szCs w:val="20"/>
                        </w:rPr>
                        <w:t>21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6A75F1" w:rsidSect="00774A77">
      <w:pgSz w:w="12240" w:h="15840"/>
      <w:pgMar w:top="900" w:right="1710" w:bottom="450" w:left="135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33F20" w14:textId="77777777" w:rsidR="00C54EFC" w:rsidRDefault="00C54EFC">
      <w:pPr>
        <w:spacing w:after="0" w:line="240" w:lineRule="auto"/>
      </w:pPr>
      <w:r>
        <w:separator/>
      </w:r>
    </w:p>
  </w:endnote>
  <w:endnote w:type="continuationSeparator" w:id="0">
    <w:p w14:paraId="46651F75" w14:textId="77777777" w:rsidR="00C54EFC" w:rsidRDefault="00C54EFC">
      <w:pPr>
        <w:spacing w:after="0" w:line="240" w:lineRule="auto"/>
      </w:pPr>
      <w:r>
        <w:continuationSeparator/>
      </w:r>
    </w:p>
  </w:endnote>
  <w:endnote w:type="continuationNotice" w:id="1">
    <w:p w14:paraId="0476C3F9" w14:textId="77777777" w:rsidR="00C54EFC" w:rsidRDefault="00C54E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02C65" w14:textId="77777777" w:rsidR="00C54EFC" w:rsidRDefault="00C54EFC">
      <w:pPr>
        <w:spacing w:after="0" w:line="240" w:lineRule="auto"/>
      </w:pPr>
      <w:r>
        <w:separator/>
      </w:r>
    </w:p>
  </w:footnote>
  <w:footnote w:type="continuationSeparator" w:id="0">
    <w:p w14:paraId="52A0F0E6" w14:textId="77777777" w:rsidR="00C54EFC" w:rsidRDefault="00C54EFC">
      <w:pPr>
        <w:spacing w:after="0" w:line="240" w:lineRule="auto"/>
      </w:pPr>
      <w:r>
        <w:continuationSeparator/>
      </w:r>
    </w:p>
  </w:footnote>
  <w:footnote w:type="continuationNotice" w:id="1">
    <w:p w14:paraId="41D93D22" w14:textId="77777777" w:rsidR="00C54EFC" w:rsidRDefault="00C54EF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3EE"/>
    <w:rsid w:val="000008FD"/>
    <w:rsid w:val="00005646"/>
    <w:rsid w:val="00015AF5"/>
    <w:rsid w:val="00016013"/>
    <w:rsid w:val="00023ACD"/>
    <w:rsid w:val="00027C45"/>
    <w:rsid w:val="0003360A"/>
    <w:rsid w:val="00041432"/>
    <w:rsid w:val="00044B8A"/>
    <w:rsid w:val="000507A3"/>
    <w:rsid w:val="00057B52"/>
    <w:rsid w:val="00061717"/>
    <w:rsid w:val="000656F3"/>
    <w:rsid w:val="000717E8"/>
    <w:rsid w:val="00084C8E"/>
    <w:rsid w:val="00084E44"/>
    <w:rsid w:val="00092AEA"/>
    <w:rsid w:val="00092DA9"/>
    <w:rsid w:val="000965F3"/>
    <w:rsid w:val="000A48DD"/>
    <w:rsid w:val="000A7B9E"/>
    <w:rsid w:val="000B5DCE"/>
    <w:rsid w:val="000B714A"/>
    <w:rsid w:val="000C3288"/>
    <w:rsid w:val="000C6617"/>
    <w:rsid w:val="000D08DB"/>
    <w:rsid w:val="000D1354"/>
    <w:rsid w:val="000D3BAB"/>
    <w:rsid w:val="000D7881"/>
    <w:rsid w:val="000E5264"/>
    <w:rsid w:val="000F05D4"/>
    <w:rsid w:val="000F7BAE"/>
    <w:rsid w:val="000F7F48"/>
    <w:rsid w:val="0011065A"/>
    <w:rsid w:val="00116A73"/>
    <w:rsid w:val="001201EA"/>
    <w:rsid w:val="0013021B"/>
    <w:rsid w:val="00131A51"/>
    <w:rsid w:val="001334A9"/>
    <w:rsid w:val="0013531E"/>
    <w:rsid w:val="00140CF9"/>
    <w:rsid w:val="0014102B"/>
    <w:rsid w:val="001522E1"/>
    <w:rsid w:val="00154ACF"/>
    <w:rsid w:val="00161595"/>
    <w:rsid w:val="00164117"/>
    <w:rsid w:val="00164DEA"/>
    <w:rsid w:val="0016649F"/>
    <w:rsid w:val="00167178"/>
    <w:rsid w:val="00167C60"/>
    <w:rsid w:val="001742D8"/>
    <w:rsid w:val="0017644F"/>
    <w:rsid w:val="001812F0"/>
    <w:rsid w:val="001A2770"/>
    <w:rsid w:val="001A468D"/>
    <w:rsid w:val="001B21ED"/>
    <w:rsid w:val="001B49CF"/>
    <w:rsid w:val="001B6674"/>
    <w:rsid w:val="001C1AC8"/>
    <w:rsid w:val="001D5142"/>
    <w:rsid w:val="001D556B"/>
    <w:rsid w:val="001D67F3"/>
    <w:rsid w:val="001D6AAB"/>
    <w:rsid w:val="001F1A98"/>
    <w:rsid w:val="001F5EC4"/>
    <w:rsid w:val="00202C43"/>
    <w:rsid w:val="00203919"/>
    <w:rsid w:val="00211C35"/>
    <w:rsid w:val="0021211C"/>
    <w:rsid w:val="00215DF5"/>
    <w:rsid w:val="00217D21"/>
    <w:rsid w:val="00220EAD"/>
    <w:rsid w:val="00232347"/>
    <w:rsid w:val="002427AE"/>
    <w:rsid w:val="00250FC0"/>
    <w:rsid w:val="00254276"/>
    <w:rsid w:val="002574F9"/>
    <w:rsid w:val="002579A9"/>
    <w:rsid w:val="00273DBF"/>
    <w:rsid w:val="002770BC"/>
    <w:rsid w:val="00287CCF"/>
    <w:rsid w:val="0029033A"/>
    <w:rsid w:val="00292D69"/>
    <w:rsid w:val="002940A0"/>
    <w:rsid w:val="002A0D4A"/>
    <w:rsid w:val="002A6E2D"/>
    <w:rsid w:val="002B305F"/>
    <w:rsid w:val="002C3A9A"/>
    <w:rsid w:val="002C7F02"/>
    <w:rsid w:val="002D1685"/>
    <w:rsid w:val="002D377A"/>
    <w:rsid w:val="002E2363"/>
    <w:rsid w:val="002E28B8"/>
    <w:rsid w:val="002E4EB2"/>
    <w:rsid w:val="002E4F2B"/>
    <w:rsid w:val="002E5DE8"/>
    <w:rsid w:val="002F0C00"/>
    <w:rsid w:val="002F3154"/>
    <w:rsid w:val="002F3B30"/>
    <w:rsid w:val="002F5102"/>
    <w:rsid w:val="00320766"/>
    <w:rsid w:val="00337AA0"/>
    <w:rsid w:val="00340819"/>
    <w:rsid w:val="00354E86"/>
    <w:rsid w:val="00363259"/>
    <w:rsid w:val="00367A6E"/>
    <w:rsid w:val="003710F3"/>
    <w:rsid w:val="00375C34"/>
    <w:rsid w:val="003823EE"/>
    <w:rsid w:val="00384AA6"/>
    <w:rsid w:val="003864FE"/>
    <w:rsid w:val="003952BE"/>
    <w:rsid w:val="003A22B0"/>
    <w:rsid w:val="003A736C"/>
    <w:rsid w:val="003B5B4B"/>
    <w:rsid w:val="003C4A0E"/>
    <w:rsid w:val="003C6FA0"/>
    <w:rsid w:val="003D14C3"/>
    <w:rsid w:val="003D75F6"/>
    <w:rsid w:val="003E4C33"/>
    <w:rsid w:val="003F5DEA"/>
    <w:rsid w:val="00400498"/>
    <w:rsid w:val="00400834"/>
    <w:rsid w:val="004067A3"/>
    <w:rsid w:val="00411458"/>
    <w:rsid w:val="00411C0A"/>
    <w:rsid w:val="00414C85"/>
    <w:rsid w:val="00420672"/>
    <w:rsid w:val="0042613B"/>
    <w:rsid w:val="00427F8B"/>
    <w:rsid w:val="0043046E"/>
    <w:rsid w:val="00431923"/>
    <w:rsid w:val="004331DC"/>
    <w:rsid w:val="00435C0A"/>
    <w:rsid w:val="004444DE"/>
    <w:rsid w:val="004506AF"/>
    <w:rsid w:val="00456136"/>
    <w:rsid w:val="00461F9E"/>
    <w:rsid w:val="004753F7"/>
    <w:rsid w:val="00480779"/>
    <w:rsid w:val="004904DA"/>
    <w:rsid w:val="00491A75"/>
    <w:rsid w:val="00493D90"/>
    <w:rsid w:val="0049741B"/>
    <w:rsid w:val="004A3C70"/>
    <w:rsid w:val="004B098E"/>
    <w:rsid w:val="004C40C2"/>
    <w:rsid w:val="004C5181"/>
    <w:rsid w:val="004D0877"/>
    <w:rsid w:val="004D0987"/>
    <w:rsid w:val="004D7512"/>
    <w:rsid w:val="004E5032"/>
    <w:rsid w:val="004F67D5"/>
    <w:rsid w:val="005009A4"/>
    <w:rsid w:val="00503E3F"/>
    <w:rsid w:val="0051225B"/>
    <w:rsid w:val="00516F93"/>
    <w:rsid w:val="00535B4C"/>
    <w:rsid w:val="00541F43"/>
    <w:rsid w:val="005449BE"/>
    <w:rsid w:val="005456AD"/>
    <w:rsid w:val="00556A04"/>
    <w:rsid w:val="0057009B"/>
    <w:rsid w:val="005764F3"/>
    <w:rsid w:val="00577DEB"/>
    <w:rsid w:val="00581B47"/>
    <w:rsid w:val="00582092"/>
    <w:rsid w:val="005C7A49"/>
    <w:rsid w:val="005D1599"/>
    <w:rsid w:val="005D2269"/>
    <w:rsid w:val="005E1796"/>
    <w:rsid w:val="005E4A91"/>
    <w:rsid w:val="005F21B2"/>
    <w:rsid w:val="00602AF6"/>
    <w:rsid w:val="00606159"/>
    <w:rsid w:val="00606E05"/>
    <w:rsid w:val="00614336"/>
    <w:rsid w:val="00615F37"/>
    <w:rsid w:val="00617E41"/>
    <w:rsid w:val="00626069"/>
    <w:rsid w:val="00627791"/>
    <w:rsid w:val="006277FA"/>
    <w:rsid w:val="0063042A"/>
    <w:rsid w:val="00635F03"/>
    <w:rsid w:val="00640BF1"/>
    <w:rsid w:val="0064172D"/>
    <w:rsid w:val="00647E0D"/>
    <w:rsid w:val="00654646"/>
    <w:rsid w:val="00655419"/>
    <w:rsid w:val="00655867"/>
    <w:rsid w:val="00657863"/>
    <w:rsid w:val="0068015F"/>
    <w:rsid w:val="00683047"/>
    <w:rsid w:val="006846B2"/>
    <w:rsid w:val="006951CD"/>
    <w:rsid w:val="006A75F1"/>
    <w:rsid w:val="006C51D7"/>
    <w:rsid w:val="006E06C7"/>
    <w:rsid w:val="006E16DC"/>
    <w:rsid w:val="006E340D"/>
    <w:rsid w:val="006F5F1E"/>
    <w:rsid w:val="00701FDC"/>
    <w:rsid w:val="00705B61"/>
    <w:rsid w:val="0071535E"/>
    <w:rsid w:val="00716A2D"/>
    <w:rsid w:val="00721B86"/>
    <w:rsid w:val="007241E4"/>
    <w:rsid w:val="007261F2"/>
    <w:rsid w:val="00730A62"/>
    <w:rsid w:val="0073477C"/>
    <w:rsid w:val="00751D62"/>
    <w:rsid w:val="0076165B"/>
    <w:rsid w:val="0076694C"/>
    <w:rsid w:val="00773C00"/>
    <w:rsid w:val="00774592"/>
    <w:rsid w:val="00774A77"/>
    <w:rsid w:val="00775825"/>
    <w:rsid w:val="00777114"/>
    <w:rsid w:val="0078371C"/>
    <w:rsid w:val="00784DDD"/>
    <w:rsid w:val="007A3B83"/>
    <w:rsid w:val="007A5ED6"/>
    <w:rsid w:val="007A668E"/>
    <w:rsid w:val="007C0B5F"/>
    <w:rsid w:val="007C3E18"/>
    <w:rsid w:val="007C4261"/>
    <w:rsid w:val="007C6E2D"/>
    <w:rsid w:val="007E2251"/>
    <w:rsid w:val="007F0AAD"/>
    <w:rsid w:val="007F2954"/>
    <w:rsid w:val="007F5C7F"/>
    <w:rsid w:val="007F62CF"/>
    <w:rsid w:val="007F6710"/>
    <w:rsid w:val="00810C19"/>
    <w:rsid w:val="0081682D"/>
    <w:rsid w:val="0081693B"/>
    <w:rsid w:val="00822112"/>
    <w:rsid w:val="008332FA"/>
    <w:rsid w:val="008430D1"/>
    <w:rsid w:val="00872923"/>
    <w:rsid w:val="00880558"/>
    <w:rsid w:val="00884841"/>
    <w:rsid w:val="00884DE4"/>
    <w:rsid w:val="00890A30"/>
    <w:rsid w:val="008A1983"/>
    <w:rsid w:val="008A2AA9"/>
    <w:rsid w:val="008A60A4"/>
    <w:rsid w:val="008B45CE"/>
    <w:rsid w:val="008B7B19"/>
    <w:rsid w:val="008C511B"/>
    <w:rsid w:val="008C6819"/>
    <w:rsid w:val="008C7BA4"/>
    <w:rsid w:val="008D01A4"/>
    <w:rsid w:val="008D07BE"/>
    <w:rsid w:val="008D12D9"/>
    <w:rsid w:val="008D6EEA"/>
    <w:rsid w:val="008E6805"/>
    <w:rsid w:val="008F546E"/>
    <w:rsid w:val="008F622B"/>
    <w:rsid w:val="00900206"/>
    <w:rsid w:val="00904BA1"/>
    <w:rsid w:val="009109A0"/>
    <w:rsid w:val="00913440"/>
    <w:rsid w:val="00914C27"/>
    <w:rsid w:val="00915B9E"/>
    <w:rsid w:val="00920ACC"/>
    <w:rsid w:val="00936996"/>
    <w:rsid w:val="00945228"/>
    <w:rsid w:val="00966DCD"/>
    <w:rsid w:val="0098554C"/>
    <w:rsid w:val="009916FF"/>
    <w:rsid w:val="009976F0"/>
    <w:rsid w:val="009A192F"/>
    <w:rsid w:val="009A3AC4"/>
    <w:rsid w:val="009A5978"/>
    <w:rsid w:val="009A763C"/>
    <w:rsid w:val="009B2077"/>
    <w:rsid w:val="009C3AC5"/>
    <w:rsid w:val="009C59C3"/>
    <w:rsid w:val="009C60E9"/>
    <w:rsid w:val="009D1862"/>
    <w:rsid w:val="009D2DEB"/>
    <w:rsid w:val="009E1528"/>
    <w:rsid w:val="009F746C"/>
    <w:rsid w:val="00A00E4B"/>
    <w:rsid w:val="00A037D6"/>
    <w:rsid w:val="00A04F16"/>
    <w:rsid w:val="00A116A2"/>
    <w:rsid w:val="00A15B95"/>
    <w:rsid w:val="00A15FA6"/>
    <w:rsid w:val="00A17362"/>
    <w:rsid w:val="00A27B41"/>
    <w:rsid w:val="00A305AE"/>
    <w:rsid w:val="00A34900"/>
    <w:rsid w:val="00A34B81"/>
    <w:rsid w:val="00A44146"/>
    <w:rsid w:val="00A44457"/>
    <w:rsid w:val="00A44AB5"/>
    <w:rsid w:val="00A61B40"/>
    <w:rsid w:val="00A67CF9"/>
    <w:rsid w:val="00A7401F"/>
    <w:rsid w:val="00A76393"/>
    <w:rsid w:val="00A8026F"/>
    <w:rsid w:val="00A836AF"/>
    <w:rsid w:val="00A903D5"/>
    <w:rsid w:val="00A959AD"/>
    <w:rsid w:val="00AA0750"/>
    <w:rsid w:val="00AA6682"/>
    <w:rsid w:val="00AB5AED"/>
    <w:rsid w:val="00AD420B"/>
    <w:rsid w:val="00AD4331"/>
    <w:rsid w:val="00AE0D4F"/>
    <w:rsid w:val="00AE6112"/>
    <w:rsid w:val="00AE77F8"/>
    <w:rsid w:val="00AF6AA7"/>
    <w:rsid w:val="00B0627A"/>
    <w:rsid w:val="00B06CB0"/>
    <w:rsid w:val="00B11CBA"/>
    <w:rsid w:val="00B13868"/>
    <w:rsid w:val="00B17D10"/>
    <w:rsid w:val="00B27395"/>
    <w:rsid w:val="00B32CDF"/>
    <w:rsid w:val="00B3786E"/>
    <w:rsid w:val="00B427E1"/>
    <w:rsid w:val="00B45EF6"/>
    <w:rsid w:val="00B46695"/>
    <w:rsid w:val="00B529A2"/>
    <w:rsid w:val="00B53E19"/>
    <w:rsid w:val="00B56835"/>
    <w:rsid w:val="00B60352"/>
    <w:rsid w:val="00B63BE4"/>
    <w:rsid w:val="00B852D7"/>
    <w:rsid w:val="00B90425"/>
    <w:rsid w:val="00B90C47"/>
    <w:rsid w:val="00B91200"/>
    <w:rsid w:val="00B93E1E"/>
    <w:rsid w:val="00B958C2"/>
    <w:rsid w:val="00B95F78"/>
    <w:rsid w:val="00B96008"/>
    <w:rsid w:val="00B963FD"/>
    <w:rsid w:val="00BA4086"/>
    <w:rsid w:val="00BA4C93"/>
    <w:rsid w:val="00BA50BE"/>
    <w:rsid w:val="00BB482C"/>
    <w:rsid w:val="00BC32C8"/>
    <w:rsid w:val="00BC7FB8"/>
    <w:rsid w:val="00BD4E90"/>
    <w:rsid w:val="00BF153B"/>
    <w:rsid w:val="00BF4FEC"/>
    <w:rsid w:val="00C05055"/>
    <w:rsid w:val="00C07AEF"/>
    <w:rsid w:val="00C112EA"/>
    <w:rsid w:val="00C11975"/>
    <w:rsid w:val="00C1328B"/>
    <w:rsid w:val="00C14CAD"/>
    <w:rsid w:val="00C16E57"/>
    <w:rsid w:val="00C233FC"/>
    <w:rsid w:val="00C3684E"/>
    <w:rsid w:val="00C42AB9"/>
    <w:rsid w:val="00C50216"/>
    <w:rsid w:val="00C50593"/>
    <w:rsid w:val="00C53ACD"/>
    <w:rsid w:val="00C54EFC"/>
    <w:rsid w:val="00C61AE2"/>
    <w:rsid w:val="00C76311"/>
    <w:rsid w:val="00C846F5"/>
    <w:rsid w:val="00C87242"/>
    <w:rsid w:val="00C91F10"/>
    <w:rsid w:val="00C93006"/>
    <w:rsid w:val="00C95613"/>
    <w:rsid w:val="00CA10A4"/>
    <w:rsid w:val="00CA6CFA"/>
    <w:rsid w:val="00CB6C61"/>
    <w:rsid w:val="00CC1E59"/>
    <w:rsid w:val="00CC6011"/>
    <w:rsid w:val="00D011F5"/>
    <w:rsid w:val="00D0559C"/>
    <w:rsid w:val="00D07A1B"/>
    <w:rsid w:val="00D1136D"/>
    <w:rsid w:val="00D13E85"/>
    <w:rsid w:val="00D2050E"/>
    <w:rsid w:val="00D238C1"/>
    <w:rsid w:val="00D330D3"/>
    <w:rsid w:val="00D628E8"/>
    <w:rsid w:val="00D64BBF"/>
    <w:rsid w:val="00D672DE"/>
    <w:rsid w:val="00D701BB"/>
    <w:rsid w:val="00D70795"/>
    <w:rsid w:val="00D87977"/>
    <w:rsid w:val="00D87FF6"/>
    <w:rsid w:val="00D92F8F"/>
    <w:rsid w:val="00D943E3"/>
    <w:rsid w:val="00D97090"/>
    <w:rsid w:val="00DA06DB"/>
    <w:rsid w:val="00DA3659"/>
    <w:rsid w:val="00DA413A"/>
    <w:rsid w:val="00DB2BE9"/>
    <w:rsid w:val="00DB3F1A"/>
    <w:rsid w:val="00DC34FB"/>
    <w:rsid w:val="00DD3BF4"/>
    <w:rsid w:val="00DD7403"/>
    <w:rsid w:val="00DE56ED"/>
    <w:rsid w:val="00DF4F58"/>
    <w:rsid w:val="00DF5712"/>
    <w:rsid w:val="00E13AD6"/>
    <w:rsid w:val="00E35154"/>
    <w:rsid w:val="00E3551C"/>
    <w:rsid w:val="00E57CA3"/>
    <w:rsid w:val="00E57D49"/>
    <w:rsid w:val="00E70791"/>
    <w:rsid w:val="00E72CF6"/>
    <w:rsid w:val="00E735EF"/>
    <w:rsid w:val="00E7519E"/>
    <w:rsid w:val="00E8602C"/>
    <w:rsid w:val="00E95A9C"/>
    <w:rsid w:val="00EA5419"/>
    <w:rsid w:val="00EB0595"/>
    <w:rsid w:val="00EB5969"/>
    <w:rsid w:val="00EC6E0D"/>
    <w:rsid w:val="00ED435E"/>
    <w:rsid w:val="00EE1304"/>
    <w:rsid w:val="00EE1591"/>
    <w:rsid w:val="00EF07E9"/>
    <w:rsid w:val="00EF11BD"/>
    <w:rsid w:val="00EF44C6"/>
    <w:rsid w:val="00EF5079"/>
    <w:rsid w:val="00EF6AAC"/>
    <w:rsid w:val="00F01F23"/>
    <w:rsid w:val="00F061A2"/>
    <w:rsid w:val="00F062C4"/>
    <w:rsid w:val="00F06DB7"/>
    <w:rsid w:val="00F07C11"/>
    <w:rsid w:val="00F165AC"/>
    <w:rsid w:val="00F16766"/>
    <w:rsid w:val="00F2245E"/>
    <w:rsid w:val="00F25FE6"/>
    <w:rsid w:val="00F27904"/>
    <w:rsid w:val="00F3161D"/>
    <w:rsid w:val="00F32BD0"/>
    <w:rsid w:val="00F429C9"/>
    <w:rsid w:val="00F43FF3"/>
    <w:rsid w:val="00F45497"/>
    <w:rsid w:val="00F4774F"/>
    <w:rsid w:val="00F47B53"/>
    <w:rsid w:val="00F6166D"/>
    <w:rsid w:val="00F80775"/>
    <w:rsid w:val="00F814C0"/>
    <w:rsid w:val="00F82198"/>
    <w:rsid w:val="00F97F1B"/>
    <w:rsid w:val="00FA1481"/>
    <w:rsid w:val="00FA336F"/>
    <w:rsid w:val="00FB71AD"/>
    <w:rsid w:val="00FC6F9B"/>
    <w:rsid w:val="00FD1134"/>
    <w:rsid w:val="00FD114B"/>
    <w:rsid w:val="00FD7148"/>
    <w:rsid w:val="00FD7FBA"/>
    <w:rsid w:val="00FE49B7"/>
    <w:rsid w:val="00FF52BF"/>
    <w:rsid w:val="00FF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05B371"/>
  <w15:docId w15:val="{FF11965B-662D-49C4-8AF5-93BCBEFB2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11C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before="100" w:beforeAutospacing="1" w:after="0" w:line="360" w:lineRule="auto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sid w:val="0021211C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97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44DE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671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15B95"/>
    <w:rPr>
      <w:color w:val="6C606A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CF6"/>
  </w:style>
  <w:style w:type="paragraph" w:styleId="Footer">
    <w:name w:val="footer"/>
    <w:basedOn w:val="Normal"/>
    <w:link w:val="FooterChar"/>
    <w:uiPriority w:val="99"/>
    <w:unhideWhenUsed/>
    <w:rsid w:val="00E72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CF6"/>
  </w:style>
  <w:style w:type="character" w:customStyle="1" w:styleId="gmail-jtukpc">
    <w:name w:val="gmail-jtukpc"/>
    <w:basedOn w:val="DefaultParagraphFont"/>
    <w:rsid w:val="00A8026F"/>
  </w:style>
  <w:style w:type="character" w:styleId="UnresolvedMention">
    <w:name w:val="Unresolved Mention"/>
    <w:basedOn w:val="DefaultParagraphFont"/>
    <w:uiPriority w:val="99"/>
    <w:semiHidden/>
    <w:unhideWhenUsed/>
    <w:rsid w:val="00131A5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770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del.zoom.us/j/99116970757" TargetMode="External"/><Relationship Id="rId18" Type="http://schemas.openxmlformats.org/officeDocument/2006/relationships/hyperlink" Target="https://udel.zoom.us/my/mkraydllc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udel.zoom.us/j/99116970757" TargetMode="External"/><Relationship Id="rId17" Type="http://schemas.openxmlformats.org/officeDocument/2006/relationships/hyperlink" Target="https://udel.zoom.us/my/mkraydll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del.zoom.us/my/mkraydllc" TargetMode="External"/><Relationship Id="rId20" Type="http://schemas.openxmlformats.org/officeDocument/2006/relationships/hyperlink" Target="https://udel.zoom.us/j/95896467254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del.zoom.us/j/99116970757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udel.zoom.us/my/mkraydllc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google.com/url?q=https://udel.zoom.us/j/94136984442&amp;sa=D&amp;source=calendar&amp;ust=1629642917271175&amp;usg=AOvVaw19N4a2Ypuke0535tFc_ead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udel.zoom.us/j/99116970757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adne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7D6D88F4753D46BA91A7B0BC521D46" ma:contentTypeVersion="2" ma:contentTypeDescription="Create a new document." ma:contentTypeScope="" ma:versionID="dcbf50c7ff8f6ffa99e0e3784d509fc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f5c6c4b4da1e8139fafb7bd867a78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3B685E-1845-4F5B-A603-0FAACB0B881B}"/>
</file>

<file path=customXml/itemProps2.xml><?xml version="1.0" encoding="utf-8"?>
<ds:datastoreItem xmlns:ds="http://schemas.openxmlformats.org/officeDocument/2006/customXml" ds:itemID="{5D207B2B-11B8-4225-A149-849F2BDF16C4}"/>
</file>

<file path=customXml/itemProps3.xml><?xml version="1.0" encoding="utf-8"?>
<ds:datastoreItem xmlns:ds="http://schemas.openxmlformats.org/officeDocument/2006/customXml" ds:itemID="{92CB58A1-7FF2-497F-86A8-7AC348D6F254}"/>
</file>

<file path=customXml/itemProps4.xml><?xml version="1.0" encoding="utf-8"?>
<ds:datastoreItem xmlns:ds="http://schemas.openxmlformats.org/officeDocument/2006/customXml" ds:itemID="{EC6D50C2-6ABE-42E3-AA20-27E1796A2073}"/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Links>
    <vt:vector size="24" baseType="variant">
      <vt:variant>
        <vt:i4>1245279</vt:i4>
      </vt:variant>
      <vt:variant>
        <vt:i4>9</vt:i4>
      </vt:variant>
      <vt:variant>
        <vt:i4>0</vt:i4>
      </vt:variant>
      <vt:variant>
        <vt:i4>5</vt:i4>
      </vt:variant>
      <vt:variant>
        <vt:lpwstr>https://udel.zoom.us/my/</vt:lpwstr>
      </vt:variant>
      <vt:variant>
        <vt:lpwstr/>
      </vt:variant>
      <vt:variant>
        <vt:i4>1245279</vt:i4>
      </vt:variant>
      <vt:variant>
        <vt:i4>6</vt:i4>
      </vt:variant>
      <vt:variant>
        <vt:i4>0</vt:i4>
      </vt:variant>
      <vt:variant>
        <vt:i4>5</vt:i4>
      </vt:variant>
      <vt:variant>
        <vt:lpwstr>https://udel.zoom.us/my/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https://udel.zoom.us/my/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https://udel.zoom.us/my/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Lopez, Ariadne</dc:creator>
  <cp:keywords/>
  <cp:lastModifiedBy>Miller, MaryAnn</cp:lastModifiedBy>
  <cp:revision>2</cp:revision>
  <cp:lastPrinted>2021-08-19T15:12:00Z</cp:lastPrinted>
  <dcterms:created xsi:type="dcterms:W3CDTF">2021-08-19T16:17:00Z</dcterms:created>
  <dcterms:modified xsi:type="dcterms:W3CDTF">2021-08-19T16:17:00Z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  <property fmtid="{D5CDD505-2E9C-101B-9397-08002B2CF9AE}" pid="3" name="ContentTypeId">
    <vt:lpwstr>0x010100C27D6D88F4753D46BA91A7B0BC521D46</vt:lpwstr>
  </property>
</Properties>
</file>